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98" w:rsidRDefault="00794D98" w:rsidP="00D5419F">
      <w:pPr>
        <w:spacing w:after="0"/>
        <w:ind w:right="1"/>
        <w:jc w:val="center"/>
        <w:rPr>
          <w:rFonts w:ascii="Times New Roman" w:eastAsia="Arial Unicode MS" w:hAnsi="Times New Roman" w:cs="Tahoma"/>
          <w:sz w:val="28"/>
          <w:szCs w:val="28"/>
        </w:rPr>
      </w:pPr>
      <w:r>
        <w:rPr>
          <w:rFonts w:ascii="Times New Roman" w:eastAsia="Arial Unicode MS" w:hAnsi="Times New Roman" w:cs="Times New Roman"/>
          <w:b/>
          <w:bCs/>
          <w:sz w:val="28"/>
          <w:szCs w:val="28"/>
        </w:rPr>
        <w:t>АДМИНИСТРАЦИЯ ЕЛИЗАВЕТИНСКОГО СЕЛЬСКОГО ПОСЕЛЕНИЯ</w:t>
      </w:r>
    </w:p>
    <w:p w:rsidR="00794D98" w:rsidRDefault="00794D98" w:rsidP="00D5419F">
      <w:pPr>
        <w:keepNext/>
        <w:widowControl w:val="0"/>
        <w:numPr>
          <w:ilvl w:val="2"/>
          <w:numId w:val="1"/>
        </w:numPr>
        <w:shd w:val="clear" w:color="auto" w:fill="FFFFFF"/>
        <w:tabs>
          <w:tab w:val="left" w:pos="0"/>
        </w:tabs>
        <w:suppressAutoHyphens/>
        <w:spacing w:after="0"/>
        <w:jc w:val="center"/>
        <w:outlineLvl w:val="2"/>
        <w:rPr>
          <w:rFonts w:ascii="Times New Roman" w:eastAsia="Arial Unicode MS" w:hAnsi="Times New Roman" w:cs="Times New Roman"/>
          <w:b/>
          <w:bCs/>
          <w:spacing w:val="3"/>
          <w:sz w:val="38"/>
          <w:szCs w:val="38"/>
        </w:rPr>
      </w:pPr>
      <w:r>
        <w:rPr>
          <w:rFonts w:ascii="Times New Roman" w:eastAsia="Arial Unicode MS" w:hAnsi="Times New Roman" w:cs="Tahoma"/>
          <w:b/>
          <w:bCs/>
          <w:spacing w:val="3"/>
          <w:sz w:val="28"/>
          <w:szCs w:val="28"/>
        </w:rPr>
        <w:t xml:space="preserve">АЗОВСКОГО РАЙОНА </w:t>
      </w:r>
      <w:r>
        <w:rPr>
          <w:rFonts w:ascii="Times New Roman" w:eastAsia="Arial Unicode MS" w:hAnsi="Times New Roman" w:cs="Tahoma"/>
          <w:b/>
          <w:bCs/>
          <w:spacing w:val="-4"/>
          <w:sz w:val="28"/>
          <w:szCs w:val="28"/>
        </w:rPr>
        <w:t>РОСТОВСКОЙ   ОБЛАСТИ</w:t>
      </w:r>
    </w:p>
    <w:p w:rsidR="00794D98" w:rsidRDefault="00794D98" w:rsidP="00D5419F">
      <w:pPr>
        <w:widowControl w:val="0"/>
        <w:suppressAutoHyphens/>
        <w:spacing w:after="0"/>
        <w:jc w:val="center"/>
        <w:rPr>
          <w:rFonts w:ascii="Times New Roman" w:eastAsia="Arial Unicode MS" w:hAnsi="Times New Roman" w:cs="Times New Roman"/>
          <w:sz w:val="24"/>
          <w:szCs w:val="24"/>
        </w:rPr>
      </w:pPr>
    </w:p>
    <w:p w:rsidR="00794D98" w:rsidRDefault="00794D98" w:rsidP="00D5419F">
      <w:pPr>
        <w:keepNext/>
        <w:widowControl w:val="0"/>
        <w:numPr>
          <w:ilvl w:val="2"/>
          <w:numId w:val="1"/>
        </w:numPr>
        <w:shd w:val="clear" w:color="auto" w:fill="FFFFFF"/>
        <w:tabs>
          <w:tab w:val="left" w:pos="0"/>
        </w:tabs>
        <w:suppressAutoHyphens/>
        <w:spacing w:after="0" w:line="240" w:lineRule="auto"/>
        <w:jc w:val="center"/>
        <w:outlineLvl w:val="2"/>
        <w:rPr>
          <w:rFonts w:ascii="Times New Roman" w:eastAsia="Arial Unicode MS" w:hAnsi="Times New Roman" w:cs="Tahoma"/>
          <w:b/>
          <w:bCs/>
          <w:spacing w:val="3"/>
          <w:sz w:val="28"/>
          <w:szCs w:val="28"/>
        </w:rPr>
      </w:pPr>
      <w:r>
        <w:rPr>
          <w:rFonts w:ascii="Times New Roman" w:eastAsia="Arial Unicode MS" w:hAnsi="Times New Roman" w:cs="Tahoma"/>
          <w:b/>
          <w:bCs/>
          <w:spacing w:val="39"/>
          <w:sz w:val="28"/>
          <w:szCs w:val="28"/>
        </w:rPr>
        <w:t>РАСПОРЯЖЕНИЕ</w:t>
      </w:r>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r>
        <w:rPr>
          <w:rFonts w:ascii="Times New Roman" w:eastAsia="Arial Unicode MS" w:hAnsi="Times New Roman" w:cs="Tahoma"/>
          <w:sz w:val="28"/>
          <w:szCs w:val="28"/>
        </w:rPr>
        <w:t xml:space="preserve"> </w:t>
      </w:r>
      <w:r>
        <w:rPr>
          <w:rFonts w:ascii="Times New Roman" w:eastAsia="Arial Unicode MS" w:hAnsi="Times New Roman" w:cs="Tahoma"/>
          <w:sz w:val="28"/>
          <w:szCs w:val="28"/>
        </w:rPr>
        <w:tab/>
        <w:t>15 декабря 2020 г.</w:t>
      </w:r>
      <w:r>
        <w:rPr>
          <w:rFonts w:ascii="Times New Roman" w:eastAsia="Arial Unicode MS" w:hAnsi="Times New Roman" w:cs="Tahoma"/>
          <w:sz w:val="28"/>
          <w:szCs w:val="28"/>
        </w:rPr>
        <w:tab/>
      </w:r>
      <w:r>
        <w:rPr>
          <w:rFonts w:ascii="Times New Roman" w:eastAsia="Arial Unicode MS" w:hAnsi="Times New Roman" w:cs="Tahoma"/>
          <w:sz w:val="28"/>
          <w:szCs w:val="28"/>
        </w:rPr>
        <w:tab/>
        <w:t xml:space="preserve"> </w:t>
      </w:r>
      <w:r w:rsidR="00D5419F">
        <w:rPr>
          <w:rFonts w:ascii="Times New Roman" w:eastAsia="Arial Unicode MS" w:hAnsi="Times New Roman" w:cs="Tahoma"/>
          <w:sz w:val="28"/>
          <w:szCs w:val="28"/>
        </w:rPr>
        <w:t xml:space="preserve">   </w:t>
      </w:r>
      <w:r>
        <w:rPr>
          <w:rFonts w:ascii="Times New Roman" w:eastAsia="Arial Unicode MS" w:hAnsi="Times New Roman" w:cs="Tahoma"/>
          <w:sz w:val="28"/>
          <w:szCs w:val="28"/>
        </w:rPr>
        <w:t xml:space="preserve">№   </w:t>
      </w:r>
      <w:r w:rsidR="00224E5E">
        <w:rPr>
          <w:rFonts w:ascii="Times New Roman" w:eastAsia="Arial Unicode MS" w:hAnsi="Times New Roman" w:cs="Tahoma"/>
          <w:sz w:val="28"/>
          <w:szCs w:val="28"/>
        </w:rPr>
        <w:t>60</w:t>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t xml:space="preserve">х. </w:t>
      </w:r>
      <w:proofErr w:type="spellStart"/>
      <w:r>
        <w:rPr>
          <w:rFonts w:ascii="Times New Roman" w:eastAsia="Arial Unicode MS" w:hAnsi="Times New Roman" w:cs="Tahoma"/>
          <w:sz w:val="28"/>
          <w:szCs w:val="28"/>
        </w:rPr>
        <w:t>Обуховка</w:t>
      </w:r>
      <w:proofErr w:type="spellEnd"/>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r>
        <w:rPr>
          <w:rFonts w:ascii="Times New Roman" w:eastAsia="Arial Unicode MS" w:hAnsi="Times New Roman" w:cs="Tahoma"/>
          <w:sz w:val="28"/>
          <w:szCs w:val="28"/>
        </w:rPr>
        <w:t>«Об обеспечении пожарной безопасности при проведении</w:t>
      </w:r>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r>
        <w:rPr>
          <w:rFonts w:ascii="Times New Roman" w:eastAsia="Arial Unicode MS" w:hAnsi="Times New Roman" w:cs="Tahoma"/>
          <w:sz w:val="28"/>
          <w:szCs w:val="28"/>
        </w:rPr>
        <w:t xml:space="preserve"> Новогодних и Рождественских праздничных мероприятий</w:t>
      </w:r>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r>
        <w:rPr>
          <w:rFonts w:ascii="Times New Roman" w:eastAsia="Arial Unicode MS" w:hAnsi="Times New Roman" w:cs="Tahoma"/>
          <w:sz w:val="28"/>
          <w:szCs w:val="28"/>
        </w:rPr>
        <w:t xml:space="preserve"> на территории Елизаветинского сельского поселения»</w:t>
      </w:r>
    </w:p>
    <w:p w:rsidR="00794D98" w:rsidRDefault="00794D98" w:rsidP="00794D98">
      <w:pPr>
        <w:widowControl w:val="0"/>
        <w:shd w:val="clear" w:color="auto" w:fill="FFFFFF"/>
        <w:suppressAutoHyphens/>
        <w:spacing w:after="0"/>
        <w:rPr>
          <w:rFonts w:ascii="Times New Roman" w:eastAsia="Arial Unicode MS" w:hAnsi="Times New Roman" w:cs="Tahoma"/>
          <w:sz w:val="28"/>
          <w:szCs w:val="28"/>
        </w:rPr>
      </w:pPr>
      <w:r>
        <w:rPr>
          <w:rFonts w:ascii="Times New Roman" w:eastAsia="Arial Unicode MS" w:hAnsi="Times New Roman" w:cs="Tahoma"/>
          <w:sz w:val="28"/>
          <w:szCs w:val="28"/>
        </w:rPr>
        <w:tab/>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В связи с предстоящим проведением Новогодних и Рождественских праздников на территории Елизаветинского сельского поселения, в целях обеспечения безопасности  жизни и здоровья жителей Елизаветинского сельского поселения:</w:t>
      </w:r>
    </w:p>
    <w:p w:rsidR="00794D98" w:rsidRDefault="00794D98" w:rsidP="00D5419F">
      <w:pPr>
        <w:widowControl w:val="0"/>
        <w:numPr>
          <w:ilvl w:val="2"/>
          <w:numId w:val="2"/>
        </w:numPr>
        <w:shd w:val="clear" w:color="auto" w:fill="FFFFFF"/>
        <w:tabs>
          <w:tab w:val="left" w:pos="735"/>
          <w:tab w:val="left" w:pos="1440"/>
          <w:tab w:val="num" w:pos="1800"/>
        </w:tabs>
        <w:suppressAutoHyphens/>
        <w:spacing w:after="0" w:line="240" w:lineRule="auto"/>
        <w:ind w:left="-15" w:firstLine="690"/>
        <w:jc w:val="both"/>
        <w:rPr>
          <w:rFonts w:ascii="Times New Roman" w:eastAsia="Arial Unicode MS" w:hAnsi="Times New Roman" w:cs="Tahoma"/>
          <w:sz w:val="28"/>
          <w:szCs w:val="28"/>
        </w:rPr>
      </w:pPr>
      <w:r>
        <w:rPr>
          <w:rFonts w:ascii="Times New Roman" w:eastAsia="Arial Unicode MS" w:hAnsi="Times New Roman" w:cs="Tahoma"/>
          <w:sz w:val="28"/>
          <w:szCs w:val="28"/>
        </w:rPr>
        <w:t>Назначить ответственных за пожарную безопасность в период проведения Новогодних и Рождественских праздников:</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 xml:space="preserve">директора МБОУ </w:t>
      </w:r>
      <w:proofErr w:type="spellStart"/>
      <w:r>
        <w:rPr>
          <w:rFonts w:ascii="Times New Roman" w:eastAsia="Arial Unicode MS" w:hAnsi="Times New Roman" w:cs="Tahoma"/>
          <w:sz w:val="28"/>
          <w:szCs w:val="28"/>
        </w:rPr>
        <w:t>Обуховская</w:t>
      </w:r>
      <w:proofErr w:type="spellEnd"/>
      <w:r>
        <w:rPr>
          <w:rFonts w:ascii="Times New Roman" w:eastAsia="Arial Unicode MS" w:hAnsi="Times New Roman" w:cs="Tahoma"/>
          <w:sz w:val="28"/>
          <w:szCs w:val="28"/>
        </w:rPr>
        <w:t xml:space="preserve"> СОШ – Иваненкову Н.А.</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 xml:space="preserve">директора МБОУ </w:t>
      </w:r>
      <w:proofErr w:type="gramStart"/>
      <w:r>
        <w:rPr>
          <w:rFonts w:ascii="Times New Roman" w:eastAsia="Arial Unicode MS" w:hAnsi="Times New Roman" w:cs="Tahoma"/>
          <w:sz w:val="28"/>
          <w:szCs w:val="28"/>
        </w:rPr>
        <w:t>Елизаветинская</w:t>
      </w:r>
      <w:proofErr w:type="gramEnd"/>
      <w:r>
        <w:rPr>
          <w:rFonts w:ascii="Times New Roman" w:eastAsia="Arial Unicode MS" w:hAnsi="Times New Roman" w:cs="Tahoma"/>
          <w:sz w:val="28"/>
          <w:szCs w:val="28"/>
        </w:rPr>
        <w:t xml:space="preserve"> СОШ – </w:t>
      </w:r>
      <w:proofErr w:type="spellStart"/>
      <w:r>
        <w:rPr>
          <w:rFonts w:ascii="Times New Roman" w:eastAsia="Arial Unicode MS" w:hAnsi="Times New Roman" w:cs="Tahoma"/>
          <w:sz w:val="28"/>
          <w:szCs w:val="28"/>
        </w:rPr>
        <w:t>Борзунову</w:t>
      </w:r>
      <w:proofErr w:type="spellEnd"/>
      <w:r>
        <w:rPr>
          <w:rFonts w:ascii="Times New Roman" w:eastAsia="Arial Unicode MS" w:hAnsi="Times New Roman" w:cs="Tahoma"/>
          <w:sz w:val="28"/>
          <w:szCs w:val="28"/>
        </w:rPr>
        <w:t xml:space="preserve"> Н.И. </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 xml:space="preserve">директора МБОУ </w:t>
      </w:r>
      <w:proofErr w:type="spellStart"/>
      <w:r>
        <w:rPr>
          <w:rFonts w:ascii="Times New Roman" w:eastAsia="Arial Unicode MS" w:hAnsi="Times New Roman" w:cs="Tahoma"/>
          <w:sz w:val="28"/>
          <w:szCs w:val="28"/>
        </w:rPr>
        <w:t>Колузаевская</w:t>
      </w:r>
      <w:proofErr w:type="spellEnd"/>
      <w:r>
        <w:rPr>
          <w:rFonts w:ascii="Times New Roman" w:eastAsia="Arial Unicode MS" w:hAnsi="Times New Roman" w:cs="Tahoma"/>
          <w:sz w:val="28"/>
          <w:szCs w:val="28"/>
        </w:rPr>
        <w:t xml:space="preserve"> ООШ – </w:t>
      </w:r>
      <w:proofErr w:type="spellStart"/>
      <w:r>
        <w:rPr>
          <w:rFonts w:ascii="Times New Roman" w:eastAsia="Arial Unicode MS" w:hAnsi="Times New Roman" w:cs="Tahoma"/>
          <w:sz w:val="28"/>
          <w:szCs w:val="28"/>
        </w:rPr>
        <w:t>Тесля</w:t>
      </w:r>
      <w:proofErr w:type="spellEnd"/>
      <w:r>
        <w:rPr>
          <w:rFonts w:ascii="Times New Roman" w:eastAsia="Arial Unicode MS" w:hAnsi="Times New Roman" w:cs="Tahoma"/>
          <w:sz w:val="28"/>
          <w:szCs w:val="28"/>
        </w:rPr>
        <w:t xml:space="preserve"> Н.А.</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директора МБДОУ детский сад «Кораблик» - Молчанову В.Э.</w:t>
      </w:r>
    </w:p>
    <w:p w:rsidR="00794D98" w:rsidRDefault="00794D98" w:rsidP="00D5419F">
      <w:pPr>
        <w:widowControl w:val="0"/>
        <w:shd w:val="clear" w:color="auto" w:fill="FFFFFF"/>
        <w:suppressAutoHyphens/>
        <w:spacing w:after="0" w:line="240" w:lineRule="auto"/>
        <w:ind w:firstLine="708"/>
        <w:jc w:val="both"/>
        <w:rPr>
          <w:rFonts w:ascii="Times New Roman" w:eastAsia="Arial Unicode MS" w:hAnsi="Times New Roman" w:cs="Tahoma"/>
          <w:sz w:val="28"/>
          <w:szCs w:val="28"/>
        </w:rPr>
      </w:pPr>
      <w:r>
        <w:rPr>
          <w:rFonts w:ascii="Times New Roman" w:eastAsia="Arial Unicode MS" w:hAnsi="Times New Roman" w:cs="Tahoma"/>
          <w:sz w:val="28"/>
          <w:szCs w:val="28"/>
        </w:rPr>
        <w:t>директора МБДОУ детский сад «Радуга» - Галкину Т.П.</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д</w:t>
      </w:r>
      <w:r w:rsidR="00C838F6">
        <w:rPr>
          <w:rFonts w:ascii="Times New Roman" w:eastAsia="Arial Unicode MS" w:hAnsi="Times New Roman" w:cs="Tahoma"/>
          <w:sz w:val="28"/>
          <w:szCs w:val="28"/>
        </w:rPr>
        <w:t xml:space="preserve">иректора ДК х. </w:t>
      </w:r>
      <w:proofErr w:type="spellStart"/>
      <w:r w:rsidR="00C838F6">
        <w:rPr>
          <w:rFonts w:ascii="Times New Roman" w:eastAsia="Arial Unicode MS" w:hAnsi="Times New Roman" w:cs="Tahoma"/>
          <w:sz w:val="28"/>
          <w:szCs w:val="28"/>
        </w:rPr>
        <w:t>Дугино</w:t>
      </w:r>
      <w:proofErr w:type="spellEnd"/>
      <w:r w:rsidR="00C838F6">
        <w:rPr>
          <w:rFonts w:ascii="Times New Roman" w:eastAsia="Arial Unicode MS" w:hAnsi="Times New Roman" w:cs="Tahoma"/>
          <w:sz w:val="28"/>
          <w:szCs w:val="28"/>
        </w:rPr>
        <w:t xml:space="preserve"> –</w:t>
      </w:r>
      <w:r w:rsidR="00C838F6">
        <w:rPr>
          <w:rFonts w:ascii="Times New Roman" w:eastAsia="Arial Unicode MS" w:hAnsi="Times New Roman" w:cs="Tahoma"/>
          <w:sz w:val="28"/>
          <w:szCs w:val="28"/>
        </w:rPr>
        <w:tab/>
        <w:t>Гапонову</w:t>
      </w:r>
      <w:r>
        <w:rPr>
          <w:rFonts w:ascii="Times New Roman" w:eastAsia="Arial Unicode MS" w:hAnsi="Times New Roman" w:cs="Tahoma"/>
          <w:sz w:val="28"/>
          <w:szCs w:val="28"/>
        </w:rPr>
        <w:t xml:space="preserve"> С.П.</w:t>
      </w:r>
    </w:p>
    <w:p w:rsidR="00794D98" w:rsidRDefault="00794D98" w:rsidP="00D5419F">
      <w:pPr>
        <w:widowControl w:val="0"/>
        <w:shd w:val="clear" w:color="auto" w:fill="FFFFFF"/>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ab/>
        <w:t>2.</w:t>
      </w:r>
      <w:r>
        <w:rPr>
          <w:rFonts w:ascii="Times New Roman" w:eastAsia="Arial Unicode MS" w:hAnsi="Times New Roman" w:cs="Tahoma"/>
          <w:sz w:val="28"/>
          <w:szCs w:val="28"/>
        </w:rPr>
        <w:tab/>
        <w:t>Провести профилактические мероприятия по обеспечению пожарной безопасности на территории Елизаветинского сельского поселения в период подготовки и проведения Новогодних и Рождественских праздников</w:t>
      </w:r>
      <w:r w:rsidR="00224E5E">
        <w:rPr>
          <w:rFonts w:ascii="Times New Roman" w:eastAsia="Arial Unicode MS" w:hAnsi="Times New Roman" w:cs="Tahoma"/>
          <w:sz w:val="28"/>
          <w:szCs w:val="28"/>
        </w:rPr>
        <w:t xml:space="preserve"> до 11 января 2020 </w:t>
      </w:r>
      <w:r>
        <w:rPr>
          <w:rFonts w:ascii="Times New Roman" w:eastAsia="Arial Unicode MS" w:hAnsi="Times New Roman" w:cs="Tahoma"/>
          <w:sz w:val="28"/>
          <w:szCs w:val="28"/>
        </w:rPr>
        <w:t xml:space="preserve">г. (приложение 1) </w:t>
      </w:r>
    </w:p>
    <w:p w:rsidR="00794D98" w:rsidRDefault="00794D98" w:rsidP="00D5419F">
      <w:pPr>
        <w:widowControl w:val="0"/>
        <w:shd w:val="clear" w:color="auto" w:fill="FFFFFF"/>
        <w:suppressAutoHyphens/>
        <w:spacing w:after="0" w:line="240" w:lineRule="auto"/>
        <w:ind w:right="14" w:firstLine="709"/>
        <w:jc w:val="both"/>
        <w:rPr>
          <w:rFonts w:ascii="Times New Roman" w:eastAsia="Arial Unicode MS" w:hAnsi="Times New Roman" w:cs="Tahoma"/>
          <w:sz w:val="28"/>
          <w:szCs w:val="28"/>
        </w:rPr>
      </w:pPr>
      <w:r>
        <w:rPr>
          <w:rFonts w:ascii="Times New Roman" w:eastAsia="Arial Unicode MS" w:hAnsi="Times New Roman" w:cs="Tahoma"/>
          <w:sz w:val="28"/>
          <w:szCs w:val="28"/>
        </w:rPr>
        <w:t xml:space="preserve">3. </w:t>
      </w:r>
      <w:r>
        <w:rPr>
          <w:rFonts w:ascii="Times New Roman" w:eastAsia="Arial Unicode MS" w:hAnsi="Times New Roman" w:cs="Times New Roman"/>
          <w:bCs/>
          <w:w w:val="92"/>
          <w:sz w:val="28"/>
          <w:szCs w:val="28"/>
          <w:lang w:eastAsia="ar-SA"/>
        </w:rPr>
        <w:t>Утвердить инструкцию по применению жителями Елизаветинского сельского поселения бытовых пиротехнических изделий (приложение 2), которое разместить на информационных стендах по всем хуторам Елизаветинского сельского поселения. Довести до сведения несовершеннолетних через учителей школ, расположенных на территории поселения.</w:t>
      </w:r>
    </w:p>
    <w:p w:rsidR="00794D98" w:rsidRDefault="00794D98" w:rsidP="00D5419F">
      <w:pPr>
        <w:widowControl w:val="0"/>
        <w:shd w:val="clear" w:color="auto" w:fill="FFFFFF"/>
        <w:suppressAutoHyphens/>
        <w:spacing w:after="0" w:line="240" w:lineRule="auto"/>
        <w:ind w:right="14" w:firstLine="709"/>
        <w:jc w:val="both"/>
        <w:rPr>
          <w:rFonts w:ascii="Times New Roman" w:eastAsia="Arial Unicode MS" w:hAnsi="Times New Roman" w:cs="Tahoma"/>
          <w:sz w:val="28"/>
          <w:szCs w:val="28"/>
        </w:rPr>
      </w:pPr>
      <w:r>
        <w:rPr>
          <w:rFonts w:ascii="Times New Roman" w:eastAsia="Arial Unicode MS" w:hAnsi="Times New Roman" w:cs="Tahoma"/>
          <w:sz w:val="28"/>
          <w:szCs w:val="28"/>
        </w:rPr>
        <w:t>4. Утвердить единые требования к украшению фасадов объектов торговли на территории Елизаветинского сельского поселения в канун Новогодних праздников (приложение 3)</w:t>
      </w:r>
    </w:p>
    <w:p w:rsidR="00794D98" w:rsidRDefault="00794D98" w:rsidP="00D5419F">
      <w:pPr>
        <w:widowControl w:val="0"/>
        <w:shd w:val="clear" w:color="auto" w:fill="FFFFFF"/>
        <w:suppressAutoHyphens/>
        <w:spacing w:after="0" w:line="240" w:lineRule="auto"/>
        <w:ind w:right="14" w:firstLine="709"/>
        <w:jc w:val="both"/>
        <w:rPr>
          <w:rFonts w:ascii="Times New Roman" w:eastAsia="Arial Unicode MS" w:hAnsi="Times New Roman" w:cs="Tahoma"/>
          <w:sz w:val="28"/>
          <w:szCs w:val="28"/>
        </w:rPr>
      </w:pPr>
      <w:r>
        <w:rPr>
          <w:rFonts w:ascii="Times New Roman" w:eastAsia="Arial Unicode MS" w:hAnsi="Times New Roman" w:cs="Tahoma"/>
          <w:sz w:val="28"/>
          <w:szCs w:val="28"/>
        </w:rPr>
        <w:t xml:space="preserve">5. </w:t>
      </w:r>
      <w:r w:rsidR="00D5419F">
        <w:rPr>
          <w:rFonts w:ascii="Times New Roman" w:eastAsia="Arial Unicode MS" w:hAnsi="Times New Roman" w:cs="Tahoma"/>
          <w:sz w:val="28"/>
          <w:szCs w:val="28"/>
        </w:rPr>
        <w:t xml:space="preserve">Информировать </w:t>
      </w:r>
      <w:r>
        <w:rPr>
          <w:rFonts w:ascii="Times New Roman" w:eastAsia="Arial Unicode MS" w:hAnsi="Times New Roman" w:cs="Tahoma"/>
          <w:sz w:val="28"/>
          <w:szCs w:val="28"/>
        </w:rPr>
        <w:t>о правилах эксплуатации печей и других отопительных приборов и мерах пожарной безопасности при наступлении зимне-вес</w:t>
      </w:r>
      <w:r w:rsidR="00D5419F">
        <w:rPr>
          <w:rFonts w:ascii="Times New Roman" w:eastAsia="Arial Unicode MS" w:hAnsi="Times New Roman" w:cs="Tahoma"/>
          <w:sz w:val="28"/>
          <w:szCs w:val="28"/>
        </w:rPr>
        <w:t xml:space="preserve">еннего пожароопасного периода путем размещения соответствующих памяток </w:t>
      </w:r>
      <w:r>
        <w:rPr>
          <w:rFonts w:ascii="Times New Roman" w:eastAsia="Arial Unicode MS" w:hAnsi="Times New Roman" w:cs="Tahoma"/>
          <w:sz w:val="28"/>
          <w:szCs w:val="28"/>
        </w:rPr>
        <w:t>на информационных стендах в хуторах Елизаветинского сельского поселения и на официальном сайте Елизаветинского сельского поселения в сети «Интернет».</w:t>
      </w:r>
    </w:p>
    <w:p w:rsidR="00794D98" w:rsidRDefault="00794D98" w:rsidP="00D5419F">
      <w:pPr>
        <w:widowControl w:val="0"/>
        <w:shd w:val="clear" w:color="auto" w:fill="FFFFFF"/>
        <w:suppressAutoHyphens/>
        <w:spacing w:after="0" w:line="240" w:lineRule="auto"/>
        <w:ind w:right="14" w:firstLine="709"/>
        <w:jc w:val="both"/>
        <w:rPr>
          <w:rFonts w:ascii="Times New Roman" w:eastAsia="Arial Unicode MS" w:hAnsi="Times New Roman" w:cs="Tahoma"/>
          <w:sz w:val="28"/>
          <w:szCs w:val="28"/>
        </w:rPr>
      </w:pPr>
      <w:r>
        <w:rPr>
          <w:rFonts w:ascii="Times New Roman" w:eastAsia="Arial Unicode MS" w:hAnsi="Times New Roman" w:cs="Tahoma"/>
          <w:sz w:val="28"/>
          <w:szCs w:val="28"/>
        </w:rPr>
        <w:t>6. Провести обход жилых домов на территории Елизаветинского сельского поселения в целях установления брошенных домов.</w:t>
      </w:r>
    </w:p>
    <w:p w:rsidR="00794D98" w:rsidRPr="00224E5E" w:rsidRDefault="00794D98" w:rsidP="00794D98">
      <w:pPr>
        <w:widowControl w:val="0"/>
        <w:shd w:val="clear" w:color="auto" w:fill="FFFFFF"/>
        <w:suppressAutoHyphens/>
        <w:spacing w:after="0"/>
        <w:ind w:right="14" w:firstLine="708"/>
        <w:jc w:val="both"/>
        <w:rPr>
          <w:rFonts w:ascii="Times New Roman" w:eastAsia="Arial Unicode MS" w:hAnsi="Times New Roman" w:cs="Times New Roman"/>
          <w:bCs/>
          <w:color w:val="000000"/>
          <w:w w:val="92"/>
          <w:sz w:val="28"/>
          <w:szCs w:val="28"/>
          <w:lang w:eastAsia="ar-SA"/>
        </w:rPr>
      </w:pPr>
      <w:r w:rsidRPr="00224E5E">
        <w:rPr>
          <w:rFonts w:ascii="Times New Roman" w:eastAsia="Arial Unicode MS" w:hAnsi="Times New Roman" w:cs="Times New Roman"/>
          <w:bCs/>
          <w:color w:val="000000"/>
          <w:w w:val="92"/>
          <w:sz w:val="28"/>
          <w:szCs w:val="28"/>
          <w:lang w:eastAsia="ar-SA"/>
        </w:rPr>
        <w:t xml:space="preserve">8.  </w:t>
      </w:r>
      <w:proofErr w:type="gramStart"/>
      <w:r w:rsidRPr="00224E5E">
        <w:rPr>
          <w:rFonts w:ascii="Times New Roman" w:eastAsia="Arial Unicode MS" w:hAnsi="Times New Roman" w:cs="Times New Roman"/>
          <w:bCs/>
          <w:color w:val="000000"/>
          <w:w w:val="92"/>
          <w:sz w:val="28"/>
          <w:szCs w:val="28"/>
          <w:lang w:eastAsia="ar-SA"/>
        </w:rPr>
        <w:t>Контроль за</w:t>
      </w:r>
      <w:proofErr w:type="gramEnd"/>
      <w:r w:rsidRPr="00224E5E">
        <w:rPr>
          <w:rFonts w:ascii="Times New Roman" w:eastAsia="Arial Unicode MS" w:hAnsi="Times New Roman" w:cs="Times New Roman"/>
          <w:bCs/>
          <w:color w:val="000000"/>
          <w:w w:val="92"/>
          <w:sz w:val="28"/>
          <w:szCs w:val="28"/>
          <w:lang w:eastAsia="ar-SA"/>
        </w:rPr>
        <w:t xml:space="preserve"> исполнением настоящего распоряжения оставляю за собой.</w:t>
      </w:r>
    </w:p>
    <w:p w:rsidR="00D5419F" w:rsidRDefault="00D5419F" w:rsidP="00794D98">
      <w:pPr>
        <w:widowControl w:val="0"/>
        <w:shd w:val="clear" w:color="auto" w:fill="FFFFFF"/>
        <w:suppressAutoHyphens/>
        <w:spacing w:after="0"/>
        <w:jc w:val="both"/>
        <w:rPr>
          <w:rFonts w:ascii="Times New Roman" w:eastAsia="Arial Unicode MS" w:hAnsi="Times New Roman" w:cs="Times New Roman"/>
          <w:bCs/>
          <w:color w:val="000000"/>
          <w:w w:val="92"/>
          <w:sz w:val="28"/>
          <w:szCs w:val="28"/>
          <w:lang w:eastAsia="ar-SA"/>
        </w:rPr>
      </w:pPr>
    </w:p>
    <w:p w:rsidR="00794D98" w:rsidRDefault="00224E5E" w:rsidP="00794D98">
      <w:pPr>
        <w:widowControl w:val="0"/>
        <w:shd w:val="clear" w:color="auto" w:fill="FFFFFF"/>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 xml:space="preserve">И. о Главы </w:t>
      </w:r>
      <w:r w:rsidR="00794D98">
        <w:rPr>
          <w:rFonts w:ascii="Times New Roman" w:eastAsia="Arial Unicode MS" w:hAnsi="Times New Roman" w:cs="Tahoma"/>
          <w:sz w:val="28"/>
          <w:szCs w:val="28"/>
        </w:rPr>
        <w:t xml:space="preserve">Администрации </w:t>
      </w:r>
    </w:p>
    <w:p w:rsidR="00794D98" w:rsidRDefault="00794D98" w:rsidP="00794D98">
      <w:pPr>
        <w:widowControl w:val="0"/>
        <w:shd w:val="clear" w:color="auto" w:fill="FFFFFF"/>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Елизаветинского сельского поселения</w:t>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sidR="00224E5E">
        <w:rPr>
          <w:rFonts w:ascii="Times New Roman" w:eastAsia="Arial Unicode MS" w:hAnsi="Times New Roman" w:cs="Tahoma"/>
          <w:sz w:val="28"/>
          <w:szCs w:val="28"/>
        </w:rPr>
        <w:t>А. Н</w:t>
      </w:r>
      <w:r>
        <w:rPr>
          <w:rFonts w:ascii="Times New Roman" w:eastAsia="Arial Unicode MS" w:hAnsi="Times New Roman" w:cs="Tahoma"/>
          <w:sz w:val="28"/>
          <w:szCs w:val="28"/>
        </w:rPr>
        <w:t>.</w:t>
      </w:r>
      <w:r w:rsidR="00224E5E">
        <w:rPr>
          <w:rFonts w:ascii="Times New Roman" w:eastAsia="Arial Unicode MS" w:hAnsi="Times New Roman" w:cs="Tahoma"/>
          <w:sz w:val="28"/>
          <w:szCs w:val="28"/>
        </w:rPr>
        <w:t xml:space="preserve"> Ирхин</w:t>
      </w:r>
    </w:p>
    <w:p w:rsidR="00E9157D" w:rsidRPr="00D5419F" w:rsidRDefault="00794D98" w:rsidP="00D5419F">
      <w:pPr>
        <w:widowControl w:val="0"/>
        <w:shd w:val="clear" w:color="auto" w:fill="FFFFFF"/>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r>
      <w:r>
        <w:rPr>
          <w:rFonts w:ascii="Times New Roman" w:eastAsia="Arial Unicode MS" w:hAnsi="Times New Roman" w:cs="Tahoma"/>
          <w:sz w:val="28"/>
          <w:szCs w:val="28"/>
        </w:rPr>
        <w:tab/>
        <w:t xml:space="preserve"> </w:t>
      </w:r>
    </w:p>
    <w:p w:rsidR="00F9578A" w:rsidRDefault="00F9578A">
      <w:pPr>
        <w:rPr>
          <w:rFonts w:ascii="Times New Roman" w:hAnsi="Times New Roman" w:cs="Times New Roman"/>
          <w:sz w:val="28"/>
          <w:szCs w:val="28"/>
        </w:rPr>
      </w:pPr>
    </w:p>
    <w:p w:rsidR="00F9578A" w:rsidRDefault="00F9578A">
      <w:pPr>
        <w:rPr>
          <w:rFonts w:ascii="Times New Roman" w:hAnsi="Times New Roman" w:cs="Times New Roman"/>
          <w:sz w:val="28"/>
          <w:szCs w:val="28"/>
        </w:rPr>
      </w:pPr>
    </w:p>
    <w:p w:rsidR="00F9578A" w:rsidRDefault="00F9578A" w:rsidP="00D5419F">
      <w:pPr>
        <w:widowControl w:val="0"/>
        <w:suppressAutoHyphens/>
        <w:spacing w:after="0" w:line="240" w:lineRule="auto"/>
        <w:jc w:val="right"/>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Приложение 1 к распоряжению</w:t>
      </w:r>
    </w:p>
    <w:p w:rsidR="00F9578A" w:rsidRDefault="00F9578A" w:rsidP="00D5419F">
      <w:pPr>
        <w:widowControl w:val="0"/>
        <w:suppressAutoHyphens/>
        <w:spacing w:after="0" w:line="240" w:lineRule="auto"/>
        <w:jc w:val="right"/>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администрации </w:t>
      </w:r>
      <w:proofErr w:type="gramStart"/>
      <w:r>
        <w:rPr>
          <w:rFonts w:ascii="Times New Roman" w:eastAsia="Arial Unicode MS" w:hAnsi="Times New Roman" w:cs="Times New Roman"/>
          <w:sz w:val="24"/>
          <w:szCs w:val="24"/>
          <w:lang w:eastAsia="ar-SA"/>
        </w:rPr>
        <w:t>Елизаветинского</w:t>
      </w:r>
      <w:proofErr w:type="gramEnd"/>
      <w:r>
        <w:rPr>
          <w:rFonts w:ascii="Times New Roman" w:eastAsia="Arial Unicode MS" w:hAnsi="Times New Roman" w:cs="Times New Roman"/>
          <w:sz w:val="24"/>
          <w:szCs w:val="24"/>
          <w:lang w:eastAsia="ar-SA"/>
        </w:rPr>
        <w:t xml:space="preserve"> сельского</w:t>
      </w:r>
    </w:p>
    <w:p w:rsidR="00F9578A" w:rsidRDefault="00F9578A" w:rsidP="00D5419F">
      <w:pPr>
        <w:widowControl w:val="0"/>
        <w:suppressAutoHyphens/>
        <w:spacing w:after="0" w:line="240" w:lineRule="auto"/>
        <w:jc w:val="right"/>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поселения от 15.12.2020 №60</w:t>
      </w: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p>
    <w:p w:rsidR="00F9578A" w:rsidRDefault="00F9578A" w:rsidP="00F9578A">
      <w:pPr>
        <w:widowControl w:val="0"/>
        <w:suppressAutoHyphens/>
        <w:spacing w:after="0" w:line="240" w:lineRule="auto"/>
        <w:jc w:val="center"/>
        <w:rPr>
          <w:rFonts w:ascii="Times New Roman" w:eastAsia="Arial Unicode MS" w:hAnsi="Times New Roman" w:cs="Tahoma"/>
          <w:sz w:val="28"/>
          <w:szCs w:val="28"/>
        </w:rPr>
      </w:pPr>
      <w:r>
        <w:rPr>
          <w:rFonts w:ascii="Times New Roman" w:eastAsia="Arial Unicode MS" w:hAnsi="Times New Roman" w:cs="Times New Roman"/>
          <w:sz w:val="28"/>
          <w:szCs w:val="28"/>
          <w:lang w:eastAsia="ar-SA"/>
        </w:rPr>
        <w:t xml:space="preserve">Проведение профилактических мероприятий </w:t>
      </w:r>
      <w:r>
        <w:rPr>
          <w:rFonts w:ascii="Times New Roman" w:eastAsia="Arial Unicode MS" w:hAnsi="Times New Roman" w:cs="Tahoma"/>
          <w:sz w:val="28"/>
          <w:szCs w:val="28"/>
        </w:rPr>
        <w:t xml:space="preserve">по обеспечению пожарной безопасности на территории Елизаветинского сельского поселения в период подготовки и проведения Новогодних и Рождественских праздников </w:t>
      </w:r>
    </w:p>
    <w:p w:rsidR="00F9578A" w:rsidRDefault="00F9578A" w:rsidP="00F9578A">
      <w:pPr>
        <w:widowControl w:val="0"/>
        <w:suppressAutoHyphens/>
        <w:spacing w:after="0" w:line="240" w:lineRule="auto"/>
        <w:jc w:val="center"/>
        <w:rPr>
          <w:rFonts w:ascii="Times New Roman" w:eastAsia="Arial Unicode MS" w:hAnsi="Times New Roman" w:cs="Times New Roman"/>
          <w:sz w:val="28"/>
          <w:szCs w:val="28"/>
          <w:lang w:eastAsia="ar-SA"/>
        </w:rPr>
      </w:pPr>
      <w:r>
        <w:rPr>
          <w:rFonts w:ascii="Times New Roman" w:eastAsia="Arial Unicode MS" w:hAnsi="Times New Roman" w:cs="Tahoma"/>
          <w:sz w:val="28"/>
          <w:szCs w:val="28"/>
        </w:rPr>
        <w:t>до 11 января 2021 г.</w:t>
      </w:r>
    </w:p>
    <w:p w:rsidR="00F9578A" w:rsidRDefault="00F9578A" w:rsidP="00F9578A">
      <w:pPr>
        <w:widowControl w:val="0"/>
        <w:suppressAutoHyphens/>
        <w:spacing w:after="0" w:line="240" w:lineRule="auto"/>
        <w:jc w:val="center"/>
        <w:rPr>
          <w:rFonts w:ascii="Times New Roman" w:eastAsia="Arial Unicode MS" w:hAnsi="Times New Roman" w:cs="Times New Roman"/>
          <w:sz w:val="28"/>
          <w:szCs w:val="28"/>
          <w:lang w:eastAsia="ar-SA"/>
        </w:rPr>
      </w:pPr>
    </w:p>
    <w:p w:rsidR="00F9578A" w:rsidRDefault="00F9578A" w:rsidP="00F9578A">
      <w:pPr>
        <w:widowControl w:val="0"/>
        <w:suppressAutoHyphens/>
        <w:spacing w:after="0" w:line="240" w:lineRule="auto"/>
        <w:jc w:val="both"/>
        <w:rPr>
          <w:rFonts w:ascii="Times New Roman" w:eastAsia="Arial Unicode MS" w:hAnsi="Times New Roman" w:cs="Times New Roman"/>
          <w:spacing w:val="-5"/>
          <w:sz w:val="28"/>
          <w:szCs w:val="28"/>
          <w:lang w:eastAsia="ar-SA"/>
        </w:rPr>
      </w:pPr>
      <w:r>
        <w:rPr>
          <w:rFonts w:ascii="Times New Roman" w:eastAsia="Arial Unicode MS" w:hAnsi="Times New Roman" w:cs="Times New Roman"/>
          <w:sz w:val="28"/>
          <w:szCs w:val="28"/>
          <w:lang w:eastAsia="ar-SA"/>
        </w:rPr>
        <w:tab/>
        <w:t xml:space="preserve">Основной целью профилактических мероприятий является недопущение пожаров в местах празднования Новогодних и </w:t>
      </w:r>
      <w:proofErr w:type="spellStart"/>
      <w:r>
        <w:rPr>
          <w:rFonts w:ascii="Times New Roman" w:eastAsia="Arial Unicode MS" w:hAnsi="Times New Roman" w:cs="Times New Roman"/>
          <w:sz w:val="28"/>
          <w:szCs w:val="28"/>
          <w:lang w:eastAsia="ar-SA"/>
        </w:rPr>
        <w:t>Рожденственских</w:t>
      </w:r>
      <w:proofErr w:type="spellEnd"/>
      <w:r>
        <w:rPr>
          <w:rFonts w:ascii="Times New Roman" w:eastAsia="Arial Unicode MS" w:hAnsi="Times New Roman" w:cs="Times New Roman"/>
          <w:sz w:val="28"/>
          <w:szCs w:val="28"/>
          <w:lang w:eastAsia="ar-SA"/>
        </w:rPr>
        <w:t xml:space="preserve"> праздников.</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pacing w:val="-5"/>
          <w:sz w:val="28"/>
          <w:szCs w:val="28"/>
          <w:lang w:eastAsia="ar-SA"/>
        </w:rPr>
      </w:pPr>
      <w:r>
        <w:rPr>
          <w:rFonts w:ascii="Times New Roman" w:eastAsia="Arial Unicode MS" w:hAnsi="Times New Roman" w:cs="Times New Roman"/>
          <w:spacing w:val="-5"/>
          <w:sz w:val="28"/>
          <w:szCs w:val="28"/>
          <w:lang w:eastAsia="ar-SA"/>
        </w:rPr>
        <w:t>Основными задачами являются:</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pacing w:val="-5"/>
          <w:sz w:val="28"/>
          <w:szCs w:val="28"/>
          <w:lang w:eastAsia="ar-SA"/>
        </w:rPr>
      </w:pPr>
      <w:r>
        <w:rPr>
          <w:rFonts w:ascii="Times New Roman" w:eastAsia="Arial Unicode MS" w:hAnsi="Times New Roman" w:cs="Times New Roman"/>
          <w:spacing w:val="-5"/>
          <w:sz w:val="28"/>
          <w:szCs w:val="28"/>
          <w:lang w:eastAsia="ar-SA"/>
        </w:rPr>
        <w:t xml:space="preserve">- проведение комплекса </w:t>
      </w:r>
      <w:proofErr w:type="spellStart"/>
      <w:r>
        <w:rPr>
          <w:rFonts w:ascii="Times New Roman" w:eastAsia="Arial Unicode MS" w:hAnsi="Times New Roman" w:cs="Times New Roman"/>
          <w:spacing w:val="-5"/>
          <w:sz w:val="28"/>
          <w:szCs w:val="28"/>
          <w:lang w:eastAsia="ar-SA"/>
        </w:rPr>
        <w:t>надзорно</w:t>
      </w:r>
      <w:proofErr w:type="spellEnd"/>
      <w:r>
        <w:rPr>
          <w:rFonts w:ascii="Times New Roman" w:eastAsia="Arial Unicode MS" w:hAnsi="Times New Roman" w:cs="Times New Roman"/>
          <w:spacing w:val="-5"/>
          <w:sz w:val="28"/>
          <w:szCs w:val="28"/>
          <w:lang w:eastAsia="ar-SA"/>
        </w:rPr>
        <w:t xml:space="preserve">-профилактических мероприятий направленных на приведение объектов празднования </w:t>
      </w:r>
      <w:r>
        <w:rPr>
          <w:rFonts w:ascii="Times New Roman" w:eastAsia="Arial Unicode MS" w:hAnsi="Times New Roman" w:cs="Times New Roman"/>
          <w:sz w:val="28"/>
          <w:szCs w:val="28"/>
          <w:lang w:eastAsia="ar-SA"/>
        </w:rPr>
        <w:t>Новогодних и Рождественских праздников, а также мест хранения и реализации пиротехнических изделий</w:t>
      </w:r>
      <w:r>
        <w:rPr>
          <w:rFonts w:ascii="Times New Roman" w:eastAsia="Arial Unicode MS" w:hAnsi="Times New Roman" w:cs="Times New Roman"/>
          <w:spacing w:val="-5"/>
          <w:sz w:val="28"/>
          <w:szCs w:val="28"/>
          <w:lang w:eastAsia="ar-SA"/>
        </w:rPr>
        <w:t xml:space="preserve"> в </w:t>
      </w:r>
      <w:proofErr w:type="spellStart"/>
      <w:r>
        <w:rPr>
          <w:rFonts w:ascii="Times New Roman" w:eastAsia="Arial Unicode MS" w:hAnsi="Times New Roman" w:cs="Times New Roman"/>
          <w:spacing w:val="-5"/>
          <w:sz w:val="28"/>
          <w:szCs w:val="28"/>
          <w:lang w:eastAsia="ar-SA"/>
        </w:rPr>
        <w:t>пожаробезопасное</w:t>
      </w:r>
      <w:proofErr w:type="spellEnd"/>
      <w:r>
        <w:rPr>
          <w:rFonts w:ascii="Times New Roman" w:eastAsia="Arial Unicode MS" w:hAnsi="Times New Roman" w:cs="Times New Roman"/>
          <w:spacing w:val="-5"/>
          <w:sz w:val="28"/>
          <w:szCs w:val="28"/>
          <w:lang w:eastAsia="ar-SA"/>
        </w:rPr>
        <w:t xml:space="preserve"> состояние;</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pacing w:val="-5"/>
          <w:sz w:val="28"/>
          <w:szCs w:val="28"/>
          <w:lang w:eastAsia="ar-SA"/>
        </w:rPr>
        <w:t xml:space="preserve">- </w:t>
      </w:r>
      <w:r>
        <w:rPr>
          <w:rFonts w:ascii="Times New Roman" w:eastAsia="Arial Unicode MS" w:hAnsi="Times New Roman" w:cs="Times New Roman"/>
          <w:sz w:val="28"/>
          <w:szCs w:val="28"/>
          <w:lang w:eastAsia="ar-SA"/>
        </w:rPr>
        <w:t>обучение мерам пожарной безопасности и противопожарный инструктаж персонала объектов;</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привитие культуры </w:t>
      </w:r>
      <w:proofErr w:type="spellStart"/>
      <w:r>
        <w:rPr>
          <w:rFonts w:ascii="Times New Roman" w:eastAsia="Arial Unicode MS" w:hAnsi="Times New Roman" w:cs="Times New Roman"/>
          <w:sz w:val="28"/>
          <w:szCs w:val="28"/>
          <w:lang w:eastAsia="ar-SA"/>
        </w:rPr>
        <w:t>пожаробезопасного</w:t>
      </w:r>
      <w:proofErr w:type="spellEnd"/>
      <w:r>
        <w:rPr>
          <w:rFonts w:ascii="Times New Roman" w:eastAsia="Arial Unicode MS" w:hAnsi="Times New Roman" w:cs="Times New Roman"/>
          <w:sz w:val="28"/>
          <w:szCs w:val="28"/>
          <w:lang w:eastAsia="ar-SA"/>
        </w:rPr>
        <w:t xml:space="preserve"> поведения;</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информирование общественности о противопожарном состоянии объектов.</w:t>
      </w:r>
    </w:p>
    <w:p w:rsidR="00F9578A" w:rsidRDefault="00F9578A" w:rsidP="00F9578A">
      <w:pPr>
        <w:widowControl w:val="0"/>
        <w:suppressAutoHyphens/>
        <w:spacing w:after="0" w:line="240" w:lineRule="auto"/>
        <w:ind w:firstLine="708"/>
        <w:jc w:val="both"/>
        <w:rPr>
          <w:rFonts w:ascii="Times New Roman" w:eastAsia="Arial Unicode MS" w:hAnsi="Times New Roman" w:cs="Tahoma"/>
          <w:sz w:val="28"/>
          <w:szCs w:val="28"/>
        </w:rPr>
      </w:pPr>
      <w:r>
        <w:rPr>
          <w:rFonts w:ascii="Times New Roman" w:eastAsia="Arial Unicode MS" w:hAnsi="Times New Roman" w:cs="Times New Roman"/>
          <w:sz w:val="28"/>
          <w:szCs w:val="28"/>
          <w:lang w:eastAsia="ar-SA"/>
        </w:rPr>
        <w:t xml:space="preserve">Для предотвращения пожаров, гибели и </w:t>
      </w:r>
      <w:proofErr w:type="spellStart"/>
      <w:r>
        <w:rPr>
          <w:rFonts w:ascii="Times New Roman" w:eastAsia="Arial Unicode MS" w:hAnsi="Times New Roman" w:cs="Times New Roman"/>
          <w:sz w:val="28"/>
          <w:szCs w:val="28"/>
          <w:lang w:eastAsia="ar-SA"/>
        </w:rPr>
        <w:t>травмирования</w:t>
      </w:r>
      <w:proofErr w:type="spellEnd"/>
      <w:r>
        <w:rPr>
          <w:rFonts w:ascii="Times New Roman" w:eastAsia="Arial Unicode MS" w:hAnsi="Times New Roman" w:cs="Times New Roman"/>
          <w:sz w:val="28"/>
          <w:szCs w:val="28"/>
          <w:lang w:eastAsia="ar-SA"/>
        </w:rPr>
        <w:t xml:space="preserve"> людей при проведении праздников Нового года и Рождества Христова, необходимо: </w:t>
      </w:r>
    </w:p>
    <w:p w:rsidR="00F9578A" w:rsidRDefault="00F9578A" w:rsidP="00F9578A">
      <w:pPr>
        <w:widowControl w:val="0"/>
        <w:shd w:val="clear" w:color="auto" w:fill="FFFFFF"/>
        <w:tabs>
          <w:tab w:val="left" w:pos="1440"/>
        </w:tabs>
        <w:suppressAutoHyphens/>
        <w:spacing w:after="0" w:line="240" w:lineRule="auto"/>
        <w:jc w:val="both"/>
        <w:rPr>
          <w:rFonts w:ascii="Times New Roman" w:eastAsia="Arial Unicode MS" w:hAnsi="Times New Roman" w:cs="Tahoma"/>
          <w:sz w:val="28"/>
          <w:szCs w:val="28"/>
        </w:rPr>
      </w:pPr>
      <w:r>
        <w:rPr>
          <w:rFonts w:ascii="Times New Roman" w:eastAsia="Arial Unicode MS" w:hAnsi="Times New Roman" w:cs="Tahoma"/>
          <w:sz w:val="28"/>
          <w:szCs w:val="28"/>
        </w:rPr>
        <w:t xml:space="preserve">         1.Добровольной пожарной дружине организовать дежурство во время проведения новогодних праздников, для обеспечения принятия мер по предупреждению и локализации возгорания до прибытия пожарных служб.</w:t>
      </w:r>
    </w:p>
    <w:p w:rsidR="00F9578A" w:rsidRDefault="00F9578A" w:rsidP="00F9578A">
      <w:pPr>
        <w:widowControl w:val="0"/>
        <w:shd w:val="clear" w:color="auto" w:fill="FFFFFF"/>
        <w:tabs>
          <w:tab w:val="left" w:pos="1440"/>
        </w:tabs>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 xml:space="preserve">          2. Руководителям объектов образования, культуры, здравоохранения, организаций всех форм собственности и индивидуальным предпринимателям:</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ab/>
        <w:t xml:space="preserve">2.1.Рассмотреть состояние работы по выполнению противопожарных мероприятий, указанных в предписаниях </w:t>
      </w:r>
      <w:proofErr w:type="spellStart"/>
      <w:r>
        <w:rPr>
          <w:rFonts w:ascii="Times New Roman" w:eastAsia="Arial Unicode MS" w:hAnsi="Times New Roman" w:cs="Tahoma"/>
          <w:sz w:val="28"/>
          <w:szCs w:val="28"/>
        </w:rPr>
        <w:t>госпожарнадзора</w:t>
      </w:r>
      <w:proofErr w:type="spellEnd"/>
      <w:r>
        <w:rPr>
          <w:rFonts w:ascii="Times New Roman" w:eastAsia="Arial Unicode MS" w:hAnsi="Times New Roman" w:cs="Tahoma"/>
          <w:sz w:val="28"/>
          <w:szCs w:val="28"/>
        </w:rPr>
        <w:t>, представлениях и принять меры к их выполнению.</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ahoma"/>
          <w:sz w:val="28"/>
          <w:szCs w:val="28"/>
        </w:rPr>
      </w:pPr>
      <w:r>
        <w:rPr>
          <w:rFonts w:ascii="Times New Roman" w:eastAsia="Arial Unicode MS" w:hAnsi="Times New Roman" w:cs="Tahoma"/>
          <w:sz w:val="28"/>
          <w:szCs w:val="28"/>
        </w:rPr>
        <w:tab/>
        <w:t>2.2.Провести профилактический осмотр и ремонт электрических сетей и электрооборудования.</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sz w:val="28"/>
          <w:szCs w:val="28"/>
          <w:lang w:eastAsia="ar-SA"/>
        </w:rPr>
      </w:pPr>
      <w:r>
        <w:rPr>
          <w:rFonts w:ascii="Times New Roman" w:eastAsia="Arial Unicode MS" w:hAnsi="Times New Roman" w:cs="Tahoma"/>
          <w:sz w:val="28"/>
          <w:szCs w:val="28"/>
        </w:rPr>
        <w:tab/>
        <w:t xml:space="preserve">2.3.Запретить использование кустарных и бытовых электронагревательных приборов в производственных и складских помещениях, а также отопительных приборов, не имеющих </w:t>
      </w:r>
      <w:r>
        <w:rPr>
          <w:rFonts w:ascii="Times New Roman" w:eastAsia="Arial Unicode MS" w:hAnsi="Times New Roman" w:cs="Times New Roman"/>
          <w:sz w:val="28"/>
          <w:szCs w:val="28"/>
          <w:lang w:eastAsia="ar-SA"/>
        </w:rPr>
        <w:t>терморегуляторов.</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ab/>
        <w:t xml:space="preserve">2.4.Запретить производство </w:t>
      </w:r>
      <w:proofErr w:type="spellStart"/>
      <w:r>
        <w:rPr>
          <w:rFonts w:ascii="Times New Roman" w:eastAsia="Arial Unicode MS" w:hAnsi="Times New Roman" w:cs="Times New Roman"/>
          <w:sz w:val="28"/>
          <w:szCs w:val="28"/>
          <w:lang w:eastAsia="ar-SA"/>
        </w:rPr>
        <w:t>газоэлектросварочных</w:t>
      </w:r>
      <w:proofErr w:type="spellEnd"/>
      <w:r>
        <w:rPr>
          <w:rFonts w:ascii="Times New Roman" w:eastAsia="Arial Unicode MS" w:hAnsi="Times New Roman" w:cs="Times New Roman"/>
          <w:sz w:val="28"/>
          <w:szCs w:val="28"/>
          <w:lang w:eastAsia="ar-SA"/>
        </w:rPr>
        <w:t xml:space="preserve"> и других пожароопасных работ без оформления наряда-допуска на выполнение этих работ повышенной опасности. Издать приказы, определяющие порядок производства этих работ, а также порядок осмотра помещений по окончании рабочего дня с периодическим обходом ночной сторожевой охраны, режим и место для курения</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sz w:val="28"/>
          <w:szCs w:val="28"/>
          <w:lang w:eastAsia="ar-SA"/>
        </w:rPr>
        <w:tab/>
        <w:t xml:space="preserve">2.5.Убрать огнетушители в отапливаемые помещения. На пожарных </w:t>
      </w:r>
      <w:proofErr w:type="gramStart"/>
      <w:r>
        <w:rPr>
          <w:rFonts w:ascii="Times New Roman" w:eastAsia="Arial Unicode MS" w:hAnsi="Times New Roman" w:cs="Times New Roman"/>
          <w:sz w:val="28"/>
          <w:szCs w:val="28"/>
          <w:lang w:eastAsia="ar-SA"/>
        </w:rPr>
        <w:t>щитах</w:t>
      </w:r>
      <w:proofErr w:type="gramEnd"/>
      <w:r>
        <w:rPr>
          <w:rFonts w:ascii="Times New Roman" w:eastAsia="Arial Unicode MS" w:hAnsi="Times New Roman" w:cs="Times New Roman"/>
          <w:sz w:val="28"/>
          <w:szCs w:val="28"/>
          <w:lang w:eastAsia="ar-SA"/>
        </w:rPr>
        <w:t xml:space="preserve"> на территориях вывесить таблички с указанием мест хранения огнетушителей</w:t>
      </w:r>
      <w:r>
        <w:rPr>
          <w:rFonts w:ascii="Times New Roman" w:eastAsia="Arial Unicode MS" w:hAnsi="Times New Roman" w:cs="Times New Roman"/>
          <w:color w:val="000000"/>
          <w:spacing w:val="-1"/>
          <w:sz w:val="28"/>
          <w:szCs w:val="28"/>
          <w:lang w:eastAsia="ar-SA"/>
        </w:rPr>
        <w:t xml:space="preserve">. </w:t>
      </w:r>
      <w:r>
        <w:rPr>
          <w:rFonts w:ascii="Times New Roman" w:eastAsia="Arial Unicode MS" w:hAnsi="Times New Roman" w:cs="Times New Roman"/>
          <w:color w:val="000000"/>
          <w:spacing w:val="-1"/>
          <w:sz w:val="28"/>
          <w:szCs w:val="28"/>
          <w:lang w:eastAsia="ar-SA"/>
        </w:rPr>
        <w:lastRenderedPageBreak/>
        <w:t>Пожарные водоемы и гидранты утеплить. Оборудовать их световыми, ука</w:t>
      </w:r>
      <w:r>
        <w:rPr>
          <w:rFonts w:ascii="Times New Roman" w:eastAsia="Arial Unicode MS" w:hAnsi="Times New Roman" w:cs="Times New Roman"/>
          <w:color w:val="000000"/>
          <w:spacing w:val="-1"/>
          <w:sz w:val="28"/>
          <w:szCs w:val="28"/>
          <w:lang w:eastAsia="ar-SA"/>
        </w:rPr>
        <w:softHyphen/>
      </w:r>
      <w:r>
        <w:rPr>
          <w:rFonts w:ascii="Times New Roman" w:eastAsia="Arial Unicode MS" w:hAnsi="Times New Roman" w:cs="Times New Roman"/>
          <w:color w:val="000000"/>
          <w:sz w:val="28"/>
          <w:szCs w:val="28"/>
          <w:lang w:eastAsia="ar-SA"/>
        </w:rPr>
        <w:t>зателями, регулярно очищать подъезды к пожарным водоемам от снега.</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ab/>
        <w:t>2.6.</w:t>
      </w:r>
      <w:proofErr w:type="gramStart"/>
      <w:r>
        <w:rPr>
          <w:rFonts w:ascii="Times New Roman" w:eastAsia="Arial Unicode MS" w:hAnsi="Times New Roman" w:cs="Times New Roman"/>
          <w:color w:val="000000"/>
          <w:spacing w:val="1"/>
          <w:sz w:val="28"/>
          <w:szCs w:val="28"/>
          <w:lang w:eastAsia="ar-SA"/>
        </w:rPr>
        <w:t>Провести планово-профилактические осмотры и ремонты систем ав</w:t>
      </w:r>
      <w:r>
        <w:rPr>
          <w:rFonts w:ascii="Times New Roman" w:eastAsia="Arial Unicode MS" w:hAnsi="Times New Roman" w:cs="Times New Roman"/>
          <w:color w:val="000000"/>
          <w:spacing w:val="-1"/>
          <w:sz w:val="28"/>
          <w:szCs w:val="28"/>
          <w:lang w:eastAsia="ar-SA"/>
        </w:rPr>
        <w:t>томатической противопожарной зашиты</w:t>
      </w:r>
      <w:proofErr w:type="gramEnd"/>
      <w:r>
        <w:rPr>
          <w:rFonts w:ascii="Times New Roman" w:eastAsia="Arial Unicode MS" w:hAnsi="Times New Roman" w:cs="Times New Roman"/>
          <w:color w:val="000000"/>
          <w:spacing w:val="-1"/>
          <w:sz w:val="28"/>
          <w:szCs w:val="28"/>
          <w:lang w:eastAsia="ar-SA"/>
        </w:rPr>
        <w:t>.</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ab/>
        <w:t xml:space="preserve">2.7.Организовать проверку систем отопления, внутреннего и наружного </w:t>
      </w:r>
      <w:r>
        <w:rPr>
          <w:rFonts w:ascii="Times New Roman" w:eastAsia="Arial Unicode MS" w:hAnsi="Times New Roman" w:cs="Times New Roman"/>
          <w:color w:val="000000"/>
          <w:spacing w:val="-1"/>
          <w:sz w:val="28"/>
          <w:szCs w:val="28"/>
          <w:lang w:eastAsia="ar-SA"/>
        </w:rPr>
        <w:t>противопожарного водоснабжения</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ab/>
        <w:t>2.8.Запретить использование открытого огня для отогрева замерзших сис</w:t>
      </w:r>
      <w:r>
        <w:rPr>
          <w:rFonts w:ascii="Times New Roman" w:eastAsia="Arial Unicode MS" w:hAnsi="Times New Roman" w:cs="Times New Roman"/>
          <w:color w:val="000000"/>
          <w:spacing w:val="-7"/>
          <w:sz w:val="28"/>
          <w:szCs w:val="28"/>
          <w:lang w:eastAsia="ar-SA"/>
        </w:rPr>
        <w:t xml:space="preserve">тем </w:t>
      </w:r>
      <w:proofErr w:type="spellStart"/>
      <w:r>
        <w:rPr>
          <w:rFonts w:ascii="Times New Roman" w:eastAsia="Arial Unicode MS" w:hAnsi="Times New Roman" w:cs="Times New Roman"/>
          <w:bCs/>
          <w:color w:val="000000"/>
          <w:spacing w:val="-7"/>
          <w:sz w:val="28"/>
          <w:szCs w:val="28"/>
          <w:lang w:eastAsia="ar-SA"/>
        </w:rPr>
        <w:t>тепловодоснабжения</w:t>
      </w:r>
      <w:proofErr w:type="spellEnd"/>
      <w:r>
        <w:rPr>
          <w:rFonts w:ascii="Times New Roman" w:eastAsia="Arial Unicode MS" w:hAnsi="Times New Roman" w:cs="Times New Roman"/>
          <w:bCs/>
          <w:color w:val="000000"/>
          <w:spacing w:val="-7"/>
          <w:sz w:val="28"/>
          <w:szCs w:val="28"/>
          <w:lang w:eastAsia="ar-SA"/>
        </w:rPr>
        <w:t>.</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2"/>
          <w:sz w:val="28"/>
          <w:szCs w:val="28"/>
          <w:lang w:eastAsia="ar-SA"/>
        </w:rPr>
      </w:pPr>
      <w:r>
        <w:rPr>
          <w:rFonts w:ascii="Times New Roman" w:eastAsia="Arial Unicode MS" w:hAnsi="Times New Roman" w:cs="Times New Roman"/>
          <w:color w:val="000000"/>
          <w:spacing w:val="1"/>
          <w:sz w:val="28"/>
          <w:szCs w:val="28"/>
          <w:lang w:eastAsia="ar-SA"/>
        </w:rPr>
        <w:tab/>
        <w:t>2.9.Провести осмотр и ремонт отопительных печей, котлов и их дымохо</w:t>
      </w:r>
      <w:r>
        <w:rPr>
          <w:rFonts w:ascii="Times New Roman" w:eastAsia="Arial Unicode MS" w:hAnsi="Times New Roman" w:cs="Times New Roman"/>
          <w:color w:val="000000"/>
          <w:spacing w:val="-6"/>
          <w:sz w:val="28"/>
          <w:szCs w:val="28"/>
          <w:lang w:eastAsia="ar-SA"/>
        </w:rPr>
        <w:t>дов.</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pacing w:val="2"/>
          <w:sz w:val="28"/>
          <w:szCs w:val="28"/>
          <w:lang w:eastAsia="ar-SA"/>
        </w:rPr>
        <w:tab/>
        <w:t>2.10.Обеспечить безопасность людей в зданиях путем приведения в над</w:t>
      </w:r>
      <w:r>
        <w:rPr>
          <w:rFonts w:ascii="Times New Roman" w:eastAsia="Arial Unicode MS" w:hAnsi="Times New Roman" w:cs="Times New Roman"/>
          <w:color w:val="000000"/>
          <w:spacing w:val="-1"/>
          <w:sz w:val="28"/>
          <w:szCs w:val="28"/>
          <w:lang w:eastAsia="ar-SA"/>
        </w:rPr>
        <w:t>лежащее состояние путей эвакуации.</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9"/>
          <w:sz w:val="28"/>
          <w:szCs w:val="28"/>
          <w:lang w:eastAsia="ar-SA"/>
        </w:rPr>
      </w:pPr>
      <w:r>
        <w:rPr>
          <w:rFonts w:ascii="Times New Roman" w:eastAsia="Arial Unicode MS" w:hAnsi="Times New Roman" w:cs="Times New Roman"/>
          <w:color w:val="000000"/>
          <w:sz w:val="28"/>
          <w:szCs w:val="28"/>
          <w:lang w:eastAsia="ar-SA"/>
        </w:rPr>
        <w:tab/>
        <w:t>2.11.Произвести практическую отработку планов эвакуации людей и ма</w:t>
      </w:r>
      <w:r>
        <w:rPr>
          <w:rFonts w:ascii="Times New Roman" w:eastAsia="Arial Unicode MS" w:hAnsi="Times New Roman" w:cs="Times New Roman"/>
          <w:color w:val="000000"/>
          <w:spacing w:val="3"/>
          <w:sz w:val="28"/>
          <w:szCs w:val="28"/>
          <w:lang w:eastAsia="ar-SA"/>
        </w:rPr>
        <w:t xml:space="preserve">териальных ценностей на случай возникновения пожара. Объекты с ночным и </w:t>
      </w:r>
      <w:r>
        <w:rPr>
          <w:rFonts w:ascii="Times New Roman" w:eastAsia="Arial Unicode MS" w:hAnsi="Times New Roman" w:cs="Times New Roman"/>
          <w:color w:val="000000"/>
          <w:sz w:val="28"/>
          <w:szCs w:val="28"/>
          <w:lang w:eastAsia="ar-SA"/>
        </w:rPr>
        <w:t>круглосуточным пребыванием людей обеспечить аварийным освещением, электрическими фонарями.</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2"/>
          <w:sz w:val="28"/>
          <w:szCs w:val="28"/>
          <w:lang w:eastAsia="ar-SA"/>
        </w:rPr>
      </w:pPr>
      <w:r>
        <w:rPr>
          <w:rFonts w:ascii="Times New Roman" w:eastAsia="Arial Unicode MS" w:hAnsi="Times New Roman" w:cs="Times New Roman"/>
          <w:color w:val="000000"/>
          <w:spacing w:val="9"/>
          <w:sz w:val="28"/>
          <w:szCs w:val="28"/>
          <w:lang w:eastAsia="ar-SA"/>
        </w:rPr>
        <w:tab/>
        <w:t xml:space="preserve">2.12.Очистить чердачные и подвальные помещения, пути эвакуации и </w:t>
      </w:r>
      <w:r>
        <w:rPr>
          <w:rFonts w:ascii="Times New Roman" w:eastAsia="Arial Unicode MS" w:hAnsi="Times New Roman" w:cs="Times New Roman"/>
          <w:color w:val="000000"/>
          <w:spacing w:val="3"/>
          <w:sz w:val="28"/>
          <w:szCs w:val="28"/>
          <w:lang w:eastAsia="ar-SA"/>
        </w:rPr>
        <w:t>территории от сгораемых материалов и мусора, двери на чердаки, и в подвальн</w:t>
      </w:r>
      <w:r>
        <w:rPr>
          <w:rFonts w:ascii="Times New Roman" w:eastAsia="Arial Unicode MS" w:hAnsi="Times New Roman" w:cs="Times New Roman"/>
          <w:color w:val="000000"/>
          <w:spacing w:val="2"/>
          <w:sz w:val="28"/>
          <w:szCs w:val="28"/>
          <w:lang w:eastAsia="ar-SA"/>
        </w:rPr>
        <w:t xml:space="preserve">ые помещения содержать </w:t>
      </w:r>
      <w:proofErr w:type="gramStart"/>
      <w:r>
        <w:rPr>
          <w:rFonts w:ascii="Times New Roman" w:eastAsia="Arial Unicode MS" w:hAnsi="Times New Roman" w:cs="Times New Roman"/>
          <w:color w:val="000000"/>
          <w:spacing w:val="2"/>
          <w:sz w:val="28"/>
          <w:szCs w:val="28"/>
          <w:lang w:eastAsia="ar-SA"/>
        </w:rPr>
        <w:t>закрытыми</w:t>
      </w:r>
      <w:proofErr w:type="gramEnd"/>
      <w:r>
        <w:rPr>
          <w:rFonts w:ascii="Times New Roman" w:eastAsia="Arial Unicode MS" w:hAnsi="Times New Roman" w:cs="Times New Roman"/>
          <w:color w:val="000000"/>
          <w:spacing w:val="2"/>
          <w:sz w:val="28"/>
          <w:szCs w:val="28"/>
          <w:lang w:eastAsia="ar-SA"/>
        </w:rPr>
        <w:t xml:space="preserve"> на замки. На прилегающих территориях </w:t>
      </w:r>
      <w:r>
        <w:rPr>
          <w:rFonts w:ascii="Times New Roman" w:eastAsia="Arial Unicode MS" w:hAnsi="Times New Roman" w:cs="Times New Roman"/>
          <w:color w:val="000000"/>
          <w:spacing w:val="-1"/>
          <w:sz w:val="28"/>
          <w:szCs w:val="28"/>
          <w:lang w:eastAsia="ar-SA"/>
        </w:rPr>
        <w:t>запретить сжигание отходов.</w:t>
      </w:r>
    </w:p>
    <w:p w:rsidR="00F9578A" w:rsidRDefault="00F9578A" w:rsidP="00F9578A">
      <w:pPr>
        <w:widowControl w:val="0"/>
        <w:shd w:val="clear" w:color="auto" w:fill="FFFFFF"/>
        <w:tabs>
          <w:tab w:val="left" w:pos="681"/>
        </w:tabs>
        <w:suppressAutoHyphens/>
        <w:spacing w:after="0"/>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2"/>
          <w:sz w:val="28"/>
          <w:szCs w:val="28"/>
          <w:lang w:eastAsia="ar-SA"/>
        </w:rPr>
        <w:tab/>
        <w:t>3.Принять исчерпывающие меры по обеспечению пожарной безопас</w:t>
      </w:r>
      <w:r>
        <w:rPr>
          <w:rFonts w:ascii="Times New Roman" w:eastAsia="Arial Unicode MS" w:hAnsi="Times New Roman" w:cs="Times New Roman"/>
          <w:color w:val="000000"/>
          <w:spacing w:val="-2"/>
          <w:sz w:val="28"/>
          <w:szCs w:val="28"/>
          <w:lang w:eastAsia="ar-SA"/>
        </w:rPr>
        <w:softHyphen/>
      </w:r>
      <w:r>
        <w:rPr>
          <w:rFonts w:ascii="Times New Roman" w:eastAsia="Arial Unicode MS" w:hAnsi="Times New Roman" w:cs="Times New Roman"/>
          <w:color w:val="000000"/>
          <w:spacing w:val="-3"/>
          <w:sz w:val="28"/>
          <w:szCs w:val="28"/>
          <w:lang w:eastAsia="ar-SA"/>
        </w:rPr>
        <w:t xml:space="preserve">ности в период проведения </w:t>
      </w:r>
      <w:proofErr w:type="gramStart"/>
      <w:r>
        <w:rPr>
          <w:rFonts w:ascii="Times New Roman" w:eastAsia="Arial Unicode MS" w:hAnsi="Times New Roman" w:cs="Times New Roman"/>
          <w:color w:val="000000"/>
          <w:spacing w:val="-3"/>
          <w:sz w:val="28"/>
          <w:szCs w:val="28"/>
          <w:lang w:eastAsia="ar-SA"/>
        </w:rPr>
        <w:t>праздников</w:t>
      </w:r>
      <w:proofErr w:type="gramEnd"/>
      <w:r>
        <w:rPr>
          <w:rFonts w:ascii="Times New Roman" w:eastAsia="Arial Unicode MS" w:hAnsi="Times New Roman" w:cs="Times New Roman"/>
          <w:color w:val="000000"/>
          <w:spacing w:val="-3"/>
          <w:sz w:val="28"/>
          <w:szCs w:val="28"/>
          <w:lang w:eastAsia="ar-SA"/>
        </w:rPr>
        <w:t xml:space="preserve"> а именно:</w:t>
      </w:r>
    </w:p>
    <w:p w:rsidR="00F9578A" w:rsidRDefault="00F9578A" w:rsidP="00F9578A">
      <w:pPr>
        <w:widowControl w:val="0"/>
        <w:shd w:val="clear" w:color="auto" w:fill="FFFFFF"/>
        <w:suppressAutoHyphens/>
        <w:spacing w:after="0" w:line="326" w:lineRule="exact"/>
        <w:ind w:right="34" w:firstLine="708"/>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 xml:space="preserve">3.1. обеспечить осмотр помещений перед началом мероприятий в целях определения их готовности, в части соблюдения мер пожарной безопасности. </w:t>
      </w:r>
    </w:p>
    <w:p w:rsidR="00F9578A" w:rsidRDefault="00F9578A" w:rsidP="00F9578A">
      <w:pPr>
        <w:widowControl w:val="0"/>
        <w:shd w:val="clear" w:color="auto" w:fill="FFFFFF"/>
        <w:suppressAutoHyphens/>
        <w:spacing w:after="0" w:line="326" w:lineRule="exact"/>
        <w:ind w:right="34" w:firstLine="708"/>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 xml:space="preserve">3.2. при проведении мероприятий использовать только помещения, </w:t>
      </w:r>
      <w:r>
        <w:rPr>
          <w:rFonts w:ascii="Times New Roman" w:eastAsia="Arial Unicode MS" w:hAnsi="Times New Roman" w:cs="Times New Roman"/>
          <w:color w:val="000000"/>
          <w:sz w:val="28"/>
          <w:szCs w:val="28"/>
          <w:lang w:eastAsia="ar-SA"/>
        </w:rPr>
        <w:t>обеспеченные не менее чем двумя эвакуационными выходами, отвечающими требованиям норм проектирования, не имеющие на окнах решеток и располо</w:t>
      </w:r>
      <w:r>
        <w:rPr>
          <w:rFonts w:ascii="Times New Roman" w:eastAsia="Arial Unicode MS" w:hAnsi="Times New Roman" w:cs="Times New Roman"/>
          <w:color w:val="000000"/>
          <w:spacing w:val="-1"/>
          <w:sz w:val="28"/>
          <w:szCs w:val="28"/>
          <w:lang w:eastAsia="ar-SA"/>
        </w:rPr>
        <w:t>женные не выше 2 этажа в зданиях, с горючими перекрытиями;</w:t>
      </w:r>
    </w:p>
    <w:p w:rsidR="00F9578A" w:rsidRDefault="00F9578A" w:rsidP="00F9578A">
      <w:pPr>
        <w:widowControl w:val="0"/>
        <w:shd w:val="clear" w:color="auto" w:fill="FFFFFF"/>
        <w:suppressAutoHyphens/>
        <w:spacing w:after="0" w:line="326" w:lineRule="exact"/>
        <w:ind w:right="34" w:firstLine="708"/>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3.3. ёлки устанавливать на устойчивом основании и с таким расчетом, чтобы ветви не касались стен и потолка;</w:t>
      </w:r>
    </w:p>
    <w:p w:rsidR="00F9578A" w:rsidRDefault="00F9578A" w:rsidP="00F9578A">
      <w:pPr>
        <w:widowControl w:val="0"/>
        <w:shd w:val="clear" w:color="auto" w:fill="FFFFFF"/>
        <w:suppressAutoHyphens/>
        <w:spacing w:after="0" w:line="326" w:lineRule="exact"/>
        <w:ind w:right="38" w:firstLine="708"/>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3.4. в помещениях, где установлена елка, ковры и ковровые дорожки должны быть убраны;</w:t>
      </w:r>
    </w:p>
    <w:p w:rsidR="00F9578A" w:rsidRDefault="00F9578A" w:rsidP="00F9578A">
      <w:pPr>
        <w:widowControl w:val="0"/>
        <w:shd w:val="clear" w:color="auto" w:fill="FFFFFF"/>
        <w:suppressAutoHyphens/>
        <w:spacing w:after="0" w:line="326" w:lineRule="exact"/>
        <w:ind w:right="38" w:firstLine="708"/>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pacing w:val="-1"/>
          <w:sz w:val="28"/>
          <w:szCs w:val="28"/>
          <w:lang w:eastAsia="ar-SA"/>
        </w:rPr>
        <w:t>3.5.при отсутствии в помещении электрического освещения мероприятия у елки проводить только в светлое время суток;</w:t>
      </w:r>
    </w:p>
    <w:p w:rsidR="00F9578A" w:rsidRDefault="00F9578A" w:rsidP="00F9578A">
      <w:pPr>
        <w:widowControl w:val="0"/>
        <w:shd w:val="clear" w:color="auto" w:fill="FFFFFF"/>
        <w:suppressAutoHyphens/>
        <w:spacing w:before="5" w:after="0" w:line="326" w:lineRule="exact"/>
        <w:ind w:right="19" w:firstLine="708"/>
        <w:jc w:val="both"/>
        <w:rPr>
          <w:rFonts w:ascii="Times New Roman" w:eastAsia="Arial Unicode MS" w:hAnsi="Times New Roman" w:cs="Times New Roman"/>
          <w:color w:val="000000"/>
          <w:spacing w:val="-2"/>
          <w:sz w:val="28"/>
          <w:szCs w:val="28"/>
          <w:lang w:eastAsia="ar-SA"/>
        </w:rPr>
      </w:pPr>
      <w:r>
        <w:rPr>
          <w:rFonts w:ascii="Times New Roman" w:eastAsia="Arial Unicode MS" w:hAnsi="Times New Roman" w:cs="Times New Roman"/>
          <w:color w:val="000000"/>
          <w:sz w:val="28"/>
          <w:szCs w:val="28"/>
          <w:lang w:eastAsia="ar-SA"/>
        </w:rPr>
        <w:t>3.6.иллюминацию выполнить с соблюдением правил устройства элек</w:t>
      </w:r>
      <w:r>
        <w:rPr>
          <w:rFonts w:ascii="Times New Roman" w:eastAsia="Arial Unicode MS" w:hAnsi="Times New Roman" w:cs="Times New Roman"/>
          <w:color w:val="000000"/>
          <w:spacing w:val="-1"/>
          <w:sz w:val="28"/>
          <w:szCs w:val="28"/>
          <w:lang w:eastAsia="ar-SA"/>
        </w:rPr>
        <w:t xml:space="preserve">троустановок (ПУЭ). При. использовании электрической осветительной сети без </w:t>
      </w:r>
      <w:r>
        <w:rPr>
          <w:rFonts w:ascii="Times New Roman" w:eastAsia="Arial Unicode MS" w:hAnsi="Times New Roman" w:cs="Times New Roman"/>
          <w:color w:val="000000"/>
          <w:sz w:val="28"/>
          <w:szCs w:val="28"/>
          <w:lang w:eastAsia="ar-SA"/>
        </w:rPr>
        <w:t>понижающего трансформатора на елке применять гирлянды только с последо</w:t>
      </w:r>
      <w:r>
        <w:rPr>
          <w:rFonts w:ascii="Times New Roman" w:eastAsia="Arial Unicode MS" w:hAnsi="Times New Roman" w:cs="Times New Roman"/>
          <w:color w:val="000000"/>
          <w:sz w:val="28"/>
          <w:szCs w:val="28"/>
          <w:lang w:eastAsia="ar-SA"/>
        </w:rPr>
        <w:softHyphen/>
      </w:r>
      <w:r>
        <w:rPr>
          <w:rFonts w:ascii="Times New Roman" w:eastAsia="Arial Unicode MS" w:hAnsi="Times New Roman" w:cs="Times New Roman"/>
          <w:color w:val="000000"/>
          <w:spacing w:val="-2"/>
          <w:sz w:val="28"/>
          <w:szCs w:val="28"/>
          <w:lang w:eastAsia="ar-SA"/>
        </w:rPr>
        <w:t>вательным включением, лампочек напряжением, до 12</w:t>
      </w:r>
      <w:proofErr w:type="gramStart"/>
      <w:r>
        <w:rPr>
          <w:rFonts w:ascii="Times New Roman" w:eastAsia="Arial Unicode MS" w:hAnsi="Times New Roman" w:cs="Times New Roman"/>
          <w:color w:val="000000"/>
          <w:spacing w:val="-2"/>
          <w:sz w:val="28"/>
          <w:szCs w:val="28"/>
          <w:lang w:eastAsia="ar-SA"/>
        </w:rPr>
        <w:t xml:space="preserve"> В</w:t>
      </w:r>
      <w:proofErr w:type="gramEnd"/>
      <w:r>
        <w:rPr>
          <w:rFonts w:ascii="Times New Roman" w:eastAsia="Arial Unicode MS" w:hAnsi="Times New Roman" w:cs="Times New Roman"/>
          <w:color w:val="000000"/>
          <w:spacing w:val="-2"/>
          <w:sz w:val="28"/>
          <w:szCs w:val="28"/>
          <w:lang w:eastAsia="ar-SA"/>
        </w:rPr>
        <w:t xml:space="preserve"> (мощность лампочек не </w:t>
      </w:r>
      <w:r>
        <w:rPr>
          <w:rFonts w:ascii="Times New Roman" w:eastAsia="Arial Unicode MS" w:hAnsi="Times New Roman" w:cs="Times New Roman"/>
          <w:color w:val="000000"/>
          <w:sz w:val="28"/>
          <w:szCs w:val="28"/>
          <w:lang w:eastAsia="ar-SA"/>
        </w:rPr>
        <w:t>должна превышать 25 Вт);</w:t>
      </w:r>
    </w:p>
    <w:p w:rsidR="00F9578A" w:rsidRDefault="00F9578A" w:rsidP="00F9578A">
      <w:pPr>
        <w:widowControl w:val="0"/>
        <w:shd w:val="clear" w:color="auto" w:fill="FFFFFF"/>
        <w:suppressAutoHyphens/>
        <w:spacing w:after="0" w:line="326" w:lineRule="exact"/>
        <w:ind w:right="19" w:firstLine="708"/>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pacing w:val="-2"/>
          <w:sz w:val="28"/>
          <w:szCs w:val="28"/>
          <w:lang w:eastAsia="ar-SA"/>
        </w:rPr>
        <w:t xml:space="preserve">3.7.при обнаружении неисправности в иллюминации (нагрев проводов, </w:t>
      </w:r>
      <w:r>
        <w:rPr>
          <w:rFonts w:ascii="Times New Roman" w:eastAsia="Arial Unicode MS" w:hAnsi="Times New Roman" w:cs="Times New Roman"/>
          <w:color w:val="000000"/>
          <w:sz w:val="28"/>
          <w:szCs w:val="28"/>
          <w:lang w:eastAsia="ar-SA"/>
        </w:rPr>
        <w:t>мигание лампочек, искрение и т, п.) немедленно ее обесточивать;</w:t>
      </w:r>
    </w:p>
    <w:p w:rsidR="00F9578A" w:rsidRDefault="00F9578A" w:rsidP="00F9578A">
      <w:pPr>
        <w:widowControl w:val="0"/>
        <w:shd w:val="clear" w:color="auto" w:fill="FFFFFF"/>
        <w:suppressAutoHyphens/>
        <w:spacing w:after="0" w:line="326" w:lineRule="exact"/>
        <w:ind w:right="19" w:firstLine="708"/>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3.8. помещение, где находится елка, должно быть обеспечено первичными средствами пожаротушения (огнетушителями)</w:t>
      </w:r>
    </w:p>
    <w:p w:rsidR="00F9578A" w:rsidRDefault="00F9578A" w:rsidP="00F9578A">
      <w:pPr>
        <w:widowControl w:val="0"/>
        <w:shd w:val="clear" w:color="auto" w:fill="FFFFFF"/>
        <w:suppressAutoHyphens/>
        <w:spacing w:after="0" w:line="326" w:lineRule="exact"/>
        <w:ind w:right="19" w:firstLine="708"/>
        <w:jc w:val="both"/>
        <w:rPr>
          <w:rFonts w:ascii="Times New Roman" w:eastAsia="Arial Unicode MS" w:hAnsi="Times New Roman" w:cs="Times New Roman"/>
          <w:color w:val="000000"/>
          <w:spacing w:val="-6"/>
          <w:sz w:val="28"/>
          <w:szCs w:val="28"/>
          <w:lang w:eastAsia="ar-SA"/>
        </w:rPr>
      </w:pPr>
      <w:r>
        <w:rPr>
          <w:rFonts w:ascii="Times New Roman" w:eastAsia="Arial Unicode MS" w:hAnsi="Times New Roman" w:cs="Times New Roman"/>
          <w:color w:val="000000"/>
          <w:sz w:val="28"/>
          <w:szCs w:val="28"/>
          <w:lang w:eastAsia="ar-SA"/>
        </w:rPr>
        <w:t>3.9. все двери эвакуационных выходов должны свободно открываться в сторону выхода из помещений.</w:t>
      </w:r>
    </w:p>
    <w:p w:rsidR="00F9578A" w:rsidRDefault="00F9578A" w:rsidP="00F9578A">
      <w:pPr>
        <w:widowControl w:val="0"/>
        <w:shd w:val="clear" w:color="auto" w:fill="FFFFFF"/>
        <w:suppressAutoHyphens/>
        <w:spacing w:after="0" w:line="326" w:lineRule="exact"/>
        <w:jc w:val="both"/>
        <w:rPr>
          <w:rFonts w:ascii="Times New Roman" w:eastAsia="Arial Unicode MS" w:hAnsi="Times New Roman" w:cs="Times New Roman"/>
          <w:color w:val="000000"/>
          <w:spacing w:val="-2"/>
          <w:sz w:val="28"/>
          <w:szCs w:val="28"/>
          <w:lang w:eastAsia="ar-SA"/>
        </w:rPr>
      </w:pPr>
      <w:r>
        <w:rPr>
          <w:rFonts w:ascii="Times New Roman" w:eastAsia="Arial Unicode MS" w:hAnsi="Times New Roman" w:cs="Times New Roman"/>
          <w:color w:val="000000"/>
          <w:spacing w:val="-6"/>
          <w:sz w:val="28"/>
          <w:szCs w:val="28"/>
          <w:lang w:eastAsia="ar-SA"/>
        </w:rPr>
        <w:lastRenderedPageBreak/>
        <w:t xml:space="preserve"> </w:t>
      </w:r>
      <w:r>
        <w:rPr>
          <w:rFonts w:ascii="Times New Roman" w:eastAsia="Arial Unicode MS" w:hAnsi="Times New Roman" w:cs="Times New Roman"/>
          <w:color w:val="000000"/>
          <w:spacing w:val="-6"/>
          <w:sz w:val="28"/>
          <w:szCs w:val="28"/>
          <w:lang w:eastAsia="ar-SA"/>
        </w:rPr>
        <w:tab/>
        <w:t>3.10.запретить:</w:t>
      </w:r>
    </w:p>
    <w:p w:rsidR="00F9578A" w:rsidRDefault="00F9578A" w:rsidP="00F9578A">
      <w:pPr>
        <w:widowControl w:val="0"/>
        <w:shd w:val="clear" w:color="auto" w:fill="FFFFFF"/>
        <w:suppressAutoHyphens/>
        <w:spacing w:after="0" w:line="326" w:lineRule="exact"/>
        <w:ind w:right="14"/>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2"/>
          <w:sz w:val="28"/>
          <w:szCs w:val="28"/>
          <w:lang w:eastAsia="ar-SA"/>
        </w:rPr>
        <w:t>-проведение мероприятий при запертых распашных решетках на ок</w:t>
      </w:r>
      <w:r>
        <w:rPr>
          <w:rFonts w:ascii="Times New Roman" w:eastAsia="Arial Unicode MS" w:hAnsi="Times New Roman" w:cs="Times New Roman"/>
          <w:color w:val="000000"/>
          <w:spacing w:val="-2"/>
          <w:sz w:val="28"/>
          <w:szCs w:val="28"/>
          <w:lang w:eastAsia="ar-SA"/>
        </w:rPr>
        <w:softHyphen/>
        <w:t>нах, помещений, в которых они проводятся;</w:t>
      </w:r>
    </w:p>
    <w:p w:rsidR="00F9578A" w:rsidRDefault="00F9578A" w:rsidP="00F9578A">
      <w:pPr>
        <w:widowControl w:val="0"/>
        <w:shd w:val="clear" w:color="auto" w:fill="FFFFFF"/>
        <w:suppressAutoHyphens/>
        <w:spacing w:after="0" w:line="326" w:lineRule="exact"/>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 xml:space="preserve">-применять дуговые прожекторы, свечи и хлопушки, устраивать </w:t>
      </w:r>
      <w:r>
        <w:rPr>
          <w:rFonts w:ascii="Times New Roman" w:eastAsia="Arial Unicode MS" w:hAnsi="Times New Roman" w:cs="Times New Roman"/>
          <w:color w:val="000000"/>
          <w:spacing w:val="2"/>
          <w:sz w:val="28"/>
          <w:szCs w:val="28"/>
          <w:lang w:eastAsia="ar-SA"/>
        </w:rPr>
        <w:t>фейерверки и другие световые пожароопасные эффекты, которые могут при</w:t>
      </w:r>
      <w:r>
        <w:rPr>
          <w:rFonts w:ascii="Times New Roman" w:eastAsia="Arial Unicode MS" w:hAnsi="Times New Roman" w:cs="Times New Roman"/>
          <w:color w:val="000000"/>
          <w:spacing w:val="-2"/>
          <w:sz w:val="28"/>
          <w:szCs w:val="28"/>
          <w:lang w:eastAsia="ar-SA"/>
        </w:rPr>
        <w:t>вести к пожару;</w:t>
      </w:r>
    </w:p>
    <w:p w:rsidR="00F9578A" w:rsidRDefault="00F9578A" w:rsidP="00F9578A">
      <w:pPr>
        <w:widowControl w:val="0"/>
        <w:shd w:val="clear" w:color="auto" w:fill="FFFFFF"/>
        <w:suppressAutoHyphens/>
        <w:spacing w:before="10" w:after="0" w:line="326" w:lineRule="exact"/>
        <w:jc w:val="both"/>
        <w:rPr>
          <w:rFonts w:ascii="Times New Roman" w:eastAsia="Arial Unicode MS" w:hAnsi="Times New Roman" w:cs="Times New Roman"/>
          <w:color w:val="000000"/>
          <w:spacing w:val="1"/>
          <w:sz w:val="28"/>
          <w:szCs w:val="28"/>
          <w:lang w:eastAsia="ar-SA"/>
        </w:rPr>
      </w:pPr>
      <w:r>
        <w:rPr>
          <w:rFonts w:ascii="Times New Roman" w:eastAsia="Arial Unicode MS" w:hAnsi="Times New Roman" w:cs="Times New Roman"/>
          <w:color w:val="000000"/>
          <w:spacing w:val="-1"/>
          <w:sz w:val="28"/>
          <w:szCs w:val="28"/>
          <w:lang w:eastAsia="ar-SA"/>
        </w:rPr>
        <w:t xml:space="preserve">-украшать елку целлулоидными игрушками, а также марлей и ватой» </w:t>
      </w:r>
      <w:r>
        <w:rPr>
          <w:rFonts w:ascii="Times New Roman" w:eastAsia="Arial Unicode MS" w:hAnsi="Times New Roman" w:cs="Times New Roman"/>
          <w:color w:val="000000"/>
          <w:spacing w:val="-2"/>
          <w:sz w:val="28"/>
          <w:szCs w:val="28"/>
          <w:lang w:eastAsia="ar-SA"/>
        </w:rPr>
        <w:t>не пропитанными, огнезащитными составами;</w:t>
      </w:r>
    </w:p>
    <w:p w:rsidR="00F9578A" w:rsidRDefault="00F9578A" w:rsidP="00F9578A">
      <w:pPr>
        <w:widowControl w:val="0"/>
        <w:shd w:val="clear" w:color="auto" w:fill="FFFFFF"/>
        <w:suppressAutoHyphens/>
        <w:spacing w:before="10" w:after="0" w:line="326" w:lineRule="exact"/>
        <w:jc w:val="both"/>
        <w:rPr>
          <w:rFonts w:ascii="Times New Roman" w:eastAsia="Arial Unicode MS" w:hAnsi="Times New Roman" w:cs="Times New Roman"/>
          <w:bCs/>
          <w:color w:val="000000"/>
          <w:spacing w:val="-1"/>
          <w:w w:val="92"/>
          <w:sz w:val="28"/>
          <w:szCs w:val="28"/>
          <w:lang w:eastAsia="ar-SA"/>
        </w:rPr>
      </w:pPr>
      <w:r>
        <w:rPr>
          <w:rFonts w:ascii="Times New Roman" w:eastAsia="Arial Unicode MS" w:hAnsi="Times New Roman" w:cs="Times New Roman"/>
          <w:color w:val="000000"/>
          <w:spacing w:val="1"/>
          <w:sz w:val="28"/>
          <w:szCs w:val="28"/>
          <w:lang w:eastAsia="ar-SA"/>
        </w:rPr>
        <w:t>-одевать детей в костюмы из легкогорючих материалов;</w:t>
      </w:r>
    </w:p>
    <w:p w:rsidR="00F9578A" w:rsidRDefault="00F9578A" w:rsidP="00F9578A">
      <w:pPr>
        <w:widowControl w:val="0"/>
        <w:shd w:val="clear" w:color="auto" w:fill="FFFFFF"/>
        <w:suppressAutoHyphens/>
        <w:spacing w:before="10" w:after="0" w:line="326" w:lineRule="exact"/>
        <w:jc w:val="both"/>
        <w:rPr>
          <w:rFonts w:ascii="Times New Roman" w:eastAsia="Arial Unicode MS" w:hAnsi="Times New Roman" w:cs="Times New Roman"/>
          <w:bCs/>
          <w:color w:val="000000"/>
          <w:spacing w:val="1"/>
          <w:w w:val="92"/>
          <w:sz w:val="28"/>
          <w:szCs w:val="28"/>
          <w:lang w:eastAsia="ar-SA"/>
        </w:rPr>
      </w:pPr>
      <w:r>
        <w:rPr>
          <w:rFonts w:ascii="Times New Roman" w:eastAsia="Arial Unicode MS" w:hAnsi="Times New Roman" w:cs="Times New Roman"/>
          <w:bCs/>
          <w:color w:val="000000"/>
          <w:spacing w:val="-1"/>
          <w:w w:val="92"/>
          <w:sz w:val="28"/>
          <w:szCs w:val="28"/>
          <w:lang w:eastAsia="ar-SA"/>
        </w:rPr>
        <w:t xml:space="preserve"> -проводить огневые, покрасочные и другие пожароопасные и  взры</w:t>
      </w:r>
      <w:r>
        <w:rPr>
          <w:rFonts w:ascii="Times New Roman" w:eastAsia="Arial Unicode MS" w:hAnsi="Times New Roman" w:cs="Times New Roman"/>
          <w:color w:val="000000"/>
          <w:w w:val="86"/>
          <w:sz w:val="28"/>
          <w:szCs w:val="28"/>
          <w:lang w:eastAsia="ar-SA"/>
        </w:rPr>
        <w:t xml:space="preserve">вопожароопасные </w:t>
      </w:r>
      <w:r>
        <w:rPr>
          <w:rFonts w:ascii="Times New Roman" w:eastAsia="Arial Unicode MS" w:hAnsi="Times New Roman" w:cs="Times New Roman"/>
          <w:bCs/>
          <w:color w:val="000000"/>
          <w:w w:val="86"/>
          <w:sz w:val="28"/>
          <w:szCs w:val="28"/>
          <w:lang w:eastAsia="ar-SA"/>
        </w:rPr>
        <w:t>работы;</w:t>
      </w:r>
    </w:p>
    <w:p w:rsidR="00F9578A" w:rsidRDefault="00F9578A" w:rsidP="00F9578A">
      <w:pPr>
        <w:widowControl w:val="0"/>
        <w:shd w:val="clear" w:color="auto" w:fill="FFFFFF"/>
        <w:suppressAutoHyphens/>
        <w:spacing w:after="0" w:line="322" w:lineRule="exact"/>
        <w:jc w:val="both"/>
        <w:rPr>
          <w:rFonts w:ascii="Times New Roman" w:eastAsia="Arial Unicode MS" w:hAnsi="Times New Roman" w:cs="Times New Roman"/>
          <w:bCs/>
          <w:color w:val="000000"/>
          <w:spacing w:val="1"/>
          <w:w w:val="92"/>
          <w:sz w:val="28"/>
          <w:szCs w:val="28"/>
          <w:lang w:eastAsia="ar-SA"/>
        </w:rPr>
      </w:pPr>
      <w:r>
        <w:rPr>
          <w:rFonts w:ascii="Times New Roman" w:eastAsia="Arial Unicode MS" w:hAnsi="Times New Roman" w:cs="Times New Roman"/>
          <w:bCs/>
          <w:color w:val="000000"/>
          <w:spacing w:val="1"/>
          <w:w w:val="92"/>
          <w:sz w:val="28"/>
          <w:szCs w:val="28"/>
          <w:lang w:eastAsia="ar-SA"/>
        </w:rPr>
        <w:t xml:space="preserve"> -использовать ставни на окнах для затемнения помещений;</w:t>
      </w:r>
    </w:p>
    <w:p w:rsidR="00F9578A" w:rsidRDefault="00F9578A" w:rsidP="00F9578A">
      <w:pPr>
        <w:widowControl w:val="0"/>
        <w:shd w:val="clear" w:color="auto" w:fill="FFFFFF"/>
        <w:suppressAutoHyphens/>
        <w:spacing w:after="0" w:line="322" w:lineRule="exact"/>
        <w:jc w:val="both"/>
        <w:rPr>
          <w:rFonts w:ascii="Times New Roman" w:eastAsia="Arial Unicode MS" w:hAnsi="Times New Roman" w:cs="Times New Roman"/>
          <w:bCs/>
          <w:color w:val="000000"/>
          <w:spacing w:val="1"/>
          <w:w w:val="92"/>
          <w:sz w:val="28"/>
          <w:szCs w:val="28"/>
          <w:lang w:eastAsia="ar-SA"/>
        </w:rPr>
      </w:pPr>
      <w:r>
        <w:rPr>
          <w:rFonts w:ascii="Times New Roman" w:eastAsia="Arial Unicode MS" w:hAnsi="Times New Roman" w:cs="Times New Roman"/>
          <w:bCs/>
          <w:color w:val="000000"/>
          <w:spacing w:val="1"/>
          <w:w w:val="92"/>
          <w:sz w:val="28"/>
          <w:szCs w:val="28"/>
          <w:lang w:eastAsia="ar-SA"/>
        </w:rPr>
        <w:t>-уменьшать ширину проходов между рядами и устанавливать в про</w:t>
      </w:r>
      <w:r>
        <w:rPr>
          <w:rFonts w:ascii="Times New Roman" w:eastAsia="Arial Unicode MS" w:hAnsi="Times New Roman" w:cs="Times New Roman"/>
          <w:bCs/>
          <w:color w:val="000000"/>
          <w:spacing w:val="1"/>
          <w:w w:val="92"/>
          <w:sz w:val="28"/>
          <w:szCs w:val="28"/>
          <w:lang w:eastAsia="ar-SA"/>
        </w:rPr>
        <w:softHyphen/>
      </w:r>
      <w:r>
        <w:rPr>
          <w:rFonts w:ascii="Times New Roman" w:eastAsia="Arial Unicode MS" w:hAnsi="Times New Roman" w:cs="Times New Roman"/>
          <w:bCs/>
          <w:color w:val="000000"/>
          <w:w w:val="92"/>
          <w:sz w:val="28"/>
          <w:szCs w:val="28"/>
          <w:lang w:eastAsia="ar-SA"/>
        </w:rPr>
        <w:t>ходах дополнительные кресла, стулья и т. п.;</w:t>
      </w:r>
    </w:p>
    <w:p w:rsidR="00F9578A" w:rsidRDefault="00F9578A" w:rsidP="00F9578A">
      <w:pPr>
        <w:widowControl w:val="0"/>
        <w:shd w:val="clear" w:color="auto" w:fill="FFFFFF"/>
        <w:suppressAutoHyphens/>
        <w:spacing w:after="0" w:line="326" w:lineRule="exact"/>
        <w:jc w:val="both"/>
        <w:rPr>
          <w:rFonts w:ascii="Times New Roman" w:eastAsia="Arial Unicode MS" w:hAnsi="Times New Roman" w:cs="Times New Roman"/>
          <w:bCs/>
          <w:color w:val="000000"/>
          <w:spacing w:val="1"/>
          <w:sz w:val="28"/>
          <w:szCs w:val="28"/>
          <w:lang w:eastAsia="ar-SA"/>
        </w:rPr>
      </w:pPr>
      <w:r>
        <w:rPr>
          <w:rFonts w:ascii="Times New Roman" w:eastAsia="Arial Unicode MS" w:hAnsi="Times New Roman" w:cs="Times New Roman"/>
          <w:bCs/>
          <w:color w:val="000000"/>
          <w:spacing w:val="1"/>
          <w:w w:val="92"/>
          <w:sz w:val="28"/>
          <w:szCs w:val="28"/>
          <w:lang w:eastAsia="ar-SA"/>
        </w:rPr>
        <w:t>-полностью гасить свет в помещении во время спектаклей или пред</w:t>
      </w:r>
      <w:r>
        <w:rPr>
          <w:rFonts w:ascii="Times New Roman" w:eastAsia="Arial Unicode MS" w:hAnsi="Times New Roman" w:cs="Times New Roman"/>
          <w:bCs/>
          <w:color w:val="000000"/>
          <w:spacing w:val="-1"/>
          <w:w w:val="92"/>
          <w:sz w:val="28"/>
          <w:szCs w:val="28"/>
          <w:lang w:eastAsia="ar-SA"/>
        </w:rPr>
        <w:t>ставлений;</w:t>
      </w:r>
    </w:p>
    <w:p w:rsidR="00F9578A" w:rsidRDefault="00F9578A" w:rsidP="00F9578A">
      <w:pPr>
        <w:widowControl w:val="0"/>
        <w:shd w:val="clear" w:color="auto" w:fill="FFFFFF"/>
        <w:suppressAutoHyphens/>
        <w:spacing w:after="0" w:line="331" w:lineRule="exact"/>
        <w:jc w:val="both"/>
        <w:rPr>
          <w:rFonts w:ascii="Times New Roman" w:eastAsia="Arial Unicode MS" w:hAnsi="Times New Roman" w:cs="Times New Roman"/>
          <w:bCs/>
          <w:color w:val="000000"/>
          <w:spacing w:val="1"/>
          <w:w w:val="92"/>
          <w:sz w:val="28"/>
          <w:szCs w:val="28"/>
          <w:lang w:eastAsia="ar-SA"/>
        </w:rPr>
      </w:pPr>
      <w:r>
        <w:rPr>
          <w:rFonts w:ascii="Times New Roman" w:eastAsia="Arial Unicode MS" w:hAnsi="Times New Roman" w:cs="Times New Roman"/>
          <w:bCs/>
          <w:color w:val="000000"/>
          <w:spacing w:val="1"/>
          <w:sz w:val="28"/>
          <w:szCs w:val="28"/>
          <w:lang w:eastAsia="ar-SA"/>
        </w:rPr>
        <w:t xml:space="preserve">-допускать заполнение помещений людьми сверх, установленной </w:t>
      </w:r>
      <w:r>
        <w:rPr>
          <w:rFonts w:ascii="Times New Roman" w:eastAsia="Arial Unicode MS" w:hAnsi="Times New Roman" w:cs="Times New Roman"/>
          <w:bCs/>
          <w:color w:val="000000"/>
          <w:spacing w:val="-12"/>
          <w:sz w:val="28"/>
          <w:szCs w:val="28"/>
          <w:lang w:eastAsia="ar-SA"/>
        </w:rPr>
        <w:t>нормы;</w:t>
      </w:r>
    </w:p>
    <w:p w:rsidR="00F9578A" w:rsidRDefault="00F9578A" w:rsidP="00F9578A">
      <w:pPr>
        <w:widowControl w:val="0"/>
        <w:shd w:val="clear" w:color="auto" w:fill="FFFFFF"/>
        <w:suppressAutoHyphens/>
        <w:spacing w:after="0" w:line="322" w:lineRule="exact"/>
        <w:ind w:right="10"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spacing w:val="1"/>
          <w:w w:val="92"/>
          <w:sz w:val="28"/>
          <w:szCs w:val="28"/>
          <w:lang w:eastAsia="ar-SA"/>
        </w:rPr>
        <w:t xml:space="preserve">3.11.на время проведения мероприятий организовать дежурство на сцене </w:t>
      </w:r>
      <w:r>
        <w:rPr>
          <w:rFonts w:ascii="Times New Roman" w:eastAsia="Arial Unicode MS" w:hAnsi="Times New Roman" w:cs="Times New Roman"/>
          <w:bCs/>
          <w:color w:val="000000"/>
          <w:w w:val="92"/>
          <w:sz w:val="28"/>
          <w:szCs w:val="28"/>
          <w:lang w:eastAsia="ar-SA"/>
        </w:rPr>
        <w:t xml:space="preserve">и в зальных помещениях ответственных лиц, членов добровольных пожарных </w:t>
      </w:r>
      <w:r>
        <w:rPr>
          <w:rFonts w:ascii="Times New Roman" w:eastAsia="Arial Unicode MS" w:hAnsi="Times New Roman" w:cs="Times New Roman"/>
          <w:bCs/>
          <w:color w:val="000000"/>
          <w:spacing w:val="1"/>
          <w:w w:val="92"/>
          <w:sz w:val="28"/>
          <w:szCs w:val="28"/>
          <w:lang w:eastAsia="ar-SA"/>
        </w:rPr>
        <w:t>формирований или работников пожарной охраны предприятия;</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w w:val="92"/>
          <w:sz w:val="28"/>
          <w:szCs w:val="28"/>
          <w:lang w:eastAsia="ar-SA"/>
        </w:rPr>
        <w:t>3.12. до начала проведения праздничных мероприятий провести инструктаж ответственных сотрудников в случае пожара:</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w w:val="92"/>
          <w:sz w:val="28"/>
          <w:szCs w:val="28"/>
          <w:lang w:eastAsia="ar-SA"/>
        </w:rPr>
        <w:t>- немедленно сообщить о пожаре в пожарную охрану по городскому телефону – 01 или с мобильного телефона – 112 или -010;</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w w:val="92"/>
          <w:sz w:val="28"/>
          <w:szCs w:val="28"/>
          <w:lang w:eastAsia="ar-SA"/>
        </w:rPr>
        <w:t>- принять меры по эвакуации людей и тушению пожара первичными средствами пожаротушения;</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w w:val="92"/>
          <w:sz w:val="28"/>
          <w:szCs w:val="28"/>
          <w:lang w:eastAsia="ar-SA"/>
        </w:rPr>
        <w:t>- отключить электроэнергию (за исключением систем противопожарной защиты);</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bCs/>
          <w:color w:val="000000"/>
          <w:w w:val="92"/>
          <w:sz w:val="28"/>
          <w:szCs w:val="28"/>
          <w:lang w:eastAsia="ar-SA"/>
        </w:rPr>
      </w:pPr>
      <w:r>
        <w:rPr>
          <w:rFonts w:ascii="Times New Roman" w:eastAsia="Arial Unicode MS" w:hAnsi="Times New Roman" w:cs="Times New Roman"/>
          <w:bCs/>
          <w:color w:val="000000"/>
          <w:w w:val="92"/>
          <w:sz w:val="28"/>
          <w:szCs w:val="28"/>
          <w:lang w:eastAsia="ar-SA"/>
        </w:rPr>
        <w:t>- встретить прибывшие пожарно-спасательные формирования и указать место пожара.</w:t>
      </w:r>
    </w:p>
    <w:p w:rsidR="00F9578A" w:rsidRDefault="00F9578A" w:rsidP="00F9578A">
      <w:pPr>
        <w:widowControl w:val="0"/>
        <w:shd w:val="clear" w:color="auto" w:fill="FFFFFF"/>
        <w:suppressAutoHyphens/>
        <w:spacing w:after="0" w:line="331" w:lineRule="exact"/>
        <w:ind w:right="14" w:firstLine="708"/>
        <w:jc w:val="both"/>
        <w:rPr>
          <w:rFonts w:ascii="Times New Roman" w:eastAsia="Arial Unicode MS" w:hAnsi="Times New Roman" w:cs="Times New Roman"/>
          <w:sz w:val="24"/>
          <w:szCs w:val="24"/>
          <w:lang w:eastAsia="ar-SA"/>
        </w:rPr>
      </w:pPr>
      <w:r>
        <w:rPr>
          <w:rFonts w:ascii="Times New Roman" w:eastAsia="Arial Unicode MS" w:hAnsi="Times New Roman" w:cs="Times New Roman"/>
          <w:bCs/>
          <w:color w:val="000000"/>
          <w:w w:val="92"/>
          <w:sz w:val="28"/>
          <w:szCs w:val="28"/>
          <w:lang w:eastAsia="ar-SA"/>
        </w:rPr>
        <w:t xml:space="preserve">3.13. на случай возникновения пожара помещения необходимо обеспечить первичными средствами пожаротушения в местах с массовым пребыванием людей. На этот случай дежурный персонал должен быть проинструктирован под роспись в журнале инструктажей о мерах пожарной безопасности при проведении мероприятий, о месте расположения телефона и первичных средств пожаротушения. </w:t>
      </w: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p>
    <w:p w:rsidR="00F9578A" w:rsidRDefault="00F9578A" w:rsidP="00F9578A">
      <w:pPr>
        <w:widowControl w:val="0"/>
        <w:suppressAutoHyphens/>
        <w:spacing w:after="0" w:line="360" w:lineRule="auto"/>
        <w:jc w:val="center"/>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center"/>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center"/>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center"/>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center"/>
        <w:rPr>
          <w:rFonts w:ascii="Times New Roman" w:eastAsia="Arial Unicode MS" w:hAnsi="Times New Roman" w:cs="Tahoma"/>
          <w:sz w:val="28"/>
          <w:szCs w:val="28"/>
        </w:rPr>
      </w:pPr>
    </w:p>
    <w:p w:rsidR="00D5419F" w:rsidRDefault="00F9578A" w:rsidP="00F9578A">
      <w:pPr>
        <w:widowControl w:val="0"/>
        <w:suppressAutoHyphens/>
        <w:spacing w:after="0" w:line="360" w:lineRule="auto"/>
        <w:jc w:val="right"/>
        <w:rPr>
          <w:rFonts w:ascii="Times New Roman" w:eastAsia="Arial Unicode MS" w:hAnsi="Times New Roman" w:cs="Tahoma"/>
          <w:sz w:val="28"/>
          <w:szCs w:val="28"/>
        </w:rPr>
      </w:pPr>
      <w:r>
        <w:rPr>
          <w:rFonts w:ascii="Times New Roman" w:eastAsia="Arial Unicode MS" w:hAnsi="Times New Roman" w:cs="Tahoma"/>
          <w:sz w:val="28"/>
          <w:szCs w:val="28"/>
        </w:rPr>
        <w:t xml:space="preserve">                                                                                     </w:t>
      </w:r>
    </w:p>
    <w:p w:rsidR="00D5419F" w:rsidRDefault="00D5419F" w:rsidP="00F9578A">
      <w:pPr>
        <w:widowControl w:val="0"/>
        <w:suppressAutoHyphens/>
        <w:spacing w:after="0" w:line="360" w:lineRule="auto"/>
        <w:jc w:val="right"/>
        <w:rPr>
          <w:rFonts w:ascii="Times New Roman" w:eastAsia="Arial Unicode MS" w:hAnsi="Times New Roman" w:cs="Tahoma"/>
          <w:sz w:val="28"/>
          <w:szCs w:val="28"/>
        </w:rPr>
      </w:pPr>
    </w:p>
    <w:p w:rsidR="00D5419F" w:rsidRDefault="00D5419F" w:rsidP="00F9578A">
      <w:pPr>
        <w:widowControl w:val="0"/>
        <w:suppressAutoHyphens/>
        <w:spacing w:after="0" w:line="360" w:lineRule="auto"/>
        <w:jc w:val="right"/>
        <w:rPr>
          <w:rFonts w:ascii="Times New Roman" w:eastAsia="Arial Unicode MS" w:hAnsi="Times New Roman" w:cs="Tahoma"/>
          <w:sz w:val="28"/>
          <w:szCs w:val="28"/>
        </w:rPr>
      </w:pPr>
    </w:p>
    <w:p w:rsidR="00D5419F" w:rsidRDefault="00D5419F" w:rsidP="00F9578A">
      <w:pPr>
        <w:widowControl w:val="0"/>
        <w:suppressAutoHyphens/>
        <w:spacing w:after="0" w:line="360" w:lineRule="auto"/>
        <w:jc w:val="right"/>
        <w:rPr>
          <w:rFonts w:ascii="Times New Roman" w:eastAsia="Arial Unicode MS" w:hAnsi="Times New Roman" w:cs="Tahoma"/>
          <w:sz w:val="28"/>
          <w:szCs w:val="28"/>
        </w:rPr>
      </w:pPr>
    </w:p>
    <w:p w:rsidR="00D5419F" w:rsidRDefault="00D5419F" w:rsidP="00F9578A">
      <w:pPr>
        <w:widowControl w:val="0"/>
        <w:suppressAutoHyphens/>
        <w:spacing w:after="0" w:line="360" w:lineRule="auto"/>
        <w:jc w:val="right"/>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bookmarkStart w:id="0" w:name="_GoBack"/>
      <w:bookmarkEnd w:id="0"/>
      <w:r>
        <w:rPr>
          <w:rFonts w:ascii="Times New Roman" w:eastAsia="Arial Unicode MS" w:hAnsi="Times New Roman" w:cs="Times New Roman"/>
          <w:sz w:val="24"/>
          <w:szCs w:val="24"/>
          <w:lang w:eastAsia="ar-SA"/>
        </w:rPr>
        <w:lastRenderedPageBreak/>
        <w:t>Приложение 2 к распоряжению</w:t>
      </w: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администрации </w:t>
      </w:r>
      <w:proofErr w:type="gramStart"/>
      <w:r>
        <w:rPr>
          <w:rFonts w:ascii="Times New Roman" w:eastAsia="Arial Unicode MS" w:hAnsi="Times New Roman" w:cs="Times New Roman"/>
          <w:sz w:val="24"/>
          <w:szCs w:val="24"/>
          <w:lang w:eastAsia="ar-SA"/>
        </w:rPr>
        <w:t>Елизаветинского</w:t>
      </w:r>
      <w:proofErr w:type="gramEnd"/>
      <w:r>
        <w:rPr>
          <w:rFonts w:ascii="Times New Roman" w:eastAsia="Arial Unicode MS" w:hAnsi="Times New Roman" w:cs="Times New Roman"/>
          <w:sz w:val="24"/>
          <w:szCs w:val="24"/>
          <w:lang w:eastAsia="ar-SA"/>
        </w:rPr>
        <w:t xml:space="preserve"> сельского</w:t>
      </w:r>
    </w:p>
    <w:p w:rsidR="00F9578A" w:rsidRDefault="00F9578A" w:rsidP="00F9578A">
      <w:pPr>
        <w:widowControl w:val="0"/>
        <w:suppressAutoHyphens/>
        <w:spacing w:after="0" w:line="360" w:lineRule="auto"/>
        <w:jc w:val="right"/>
        <w:rPr>
          <w:rFonts w:ascii="Times New Roman" w:eastAsia="Arial Unicode MS" w:hAnsi="Times New Roman" w:cs="Times New Roman"/>
          <w:b/>
          <w:sz w:val="28"/>
          <w:szCs w:val="28"/>
          <w:lang w:eastAsia="ar-SA"/>
        </w:rPr>
      </w:pPr>
      <w:r>
        <w:rPr>
          <w:rFonts w:ascii="Times New Roman" w:eastAsia="Arial Unicode MS" w:hAnsi="Times New Roman" w:cs="Times New Roman"/>
          <w:sz w:val="24"/>
          <w:szCs w:val="24"/>
          <w:lang w:eastAsia="ar-SA"/>
        </w:rPr>
        <w:t>поселения от 15.12.2020 №60</w:t>
      </w:r>
    </w:p>
    <w:p w:rsidR="00F9578A" w:rsidRDefault="00F9578A" w:rsidP="00F9578A">
      <w:pPr>
        <w:widowControl w:val="0"/>
        <w:suppressAutoHyphens/>
        <w:spacing w:after="0" w:line="240" w:lineRule="auto"/>
        <w:jc w:val="center"/>
        <w:rPr>
          <w:rFonts w:ascii="Times New Roman" w:eastAsia="Arial Unicode MS" w:hAnsi="Times New Roman" w:cs="Times New Roman"/>
          <w:b/>
          <w:sz w:val="28"/>
          <w:szCs w:val="28"/>
          <w:lang w:eastAsia="ar-SA"/>
        </w:rPr>
      </w:pPr>
      <w:r>
        <w:rPr>
          <w:rFonts w:ascii="Times New Roman" w:eastAsia="Arial Unicode MS" w:hAnsi="Times New Roman" w:cs="Times New Roman"/>
          <w:b/>
          <w:sz w:val="28"/>
          <w:szCs w:val="28"/>
          <w:lang w:eastAsia="ar-SA"/>
        </w:rPr>
        <w:t xml:space="preserve">                                                                                                       </w:t>
      </w:r>
    </w:p>
    <w:p w:rsidR="00F9578A" w:rsidRDefault="00F9578A" w:rsidP="00F9578A">
      <w:pPr>
        <w:widowControl w:val="0"/>
        <w:suppressAutoHyphens/>
        <w:spacing w:after="0" w:line="240" w:lineRule="auto"/>
        <w:jc w:val="center"/>
        <w:rPr>
          <w:rFonts w:ascii="Times New Roman" w:eastAsia="Arial Unicode MS" w:hAnsi="Times New Roman" w:cs="Times New Roman"/>
          <w:b/>
          <w:sz w:val="28"/>
          <w:szCs w:val="28"/>
          <w:lang w:eastAsia="ar-SA"/>
        </w:rPr>
      </w:pPr>
      <w:r>
        <w:rPr>
          <w:rFonts w:ascii="Times New Roman" w:eastAsia="Arial Unicode MS" w:hAnsi="Times New Roman" w:cs="Times New Roman"/>
          <w:b/>
          <w:sz w:val="28"/>
          <w:szCs w:val="28"/>
          <w:lang w:eastAsia="ar-SA"/>
        </w:rPr>
        <w:t>ИНСТРУКЦИЯ</w:t>
      </w:r>
    </w:p>
    <w:p w:rsidR="00F9578A" w:rsidRDefault="00F9578A" w:rsidP="00F9578A">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Arial Unicode MS" w:hAnsi="Times New Roman" w:cs="Times New Roman"/>
          <w:b/>
          <w:sz w:val="28"/>
          <w:szCs w:val="28"/>
          <w:lang w:eastAsia="ar-SA"/>
        </w:rPr>
        <w:t>по применению гражданами бытовых пиротехнических изделий</w:t>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F9578A" w:rsidRDefault="00F9578A" w:rsidP="00F9578A">
      <w:pPr>
        <w:widowControl w:val="0"/>
        <w:suppressAutoHyphens/>
        <w:spacing w:after="0" w:line="240" w:lineRule="auto"/>
        <w:jc w:val="both"/>
        <w:rPr>
          <w:rFonts w:ascii="Times New Roman" w:eastAsia="Arial Unicode MS" w:hAnsi="Times New Roman" w:cs="Times New Roman"/>
          <w:sz w:val="28"/>
          <w:szCs w:val="28"/>
          <w:lang w:eastAsia="ar-SA"/>
        </w:rPr>
      </w:pPr>
      <w:r>
        <w:rPr>
          <w:rFonts w:ascii="Times New Roman" w:eastAsia="Times New Roman" w:hAnsi="Times New Roman" w:cs="Times New Roman"/>
          <w:sz w:val="28"/>
          <w:szCs w:val="28"/>
          <w:lang w:eastAsia="ar-SA"/>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Pr>
          <w:rFonts w:ascii="Times New Roman" w:eastAsia="Arial Unicode MS" w:hAnsi="Times New Roman" w:cs="Times New Roman"/>
          <w:sz w:val="28"/>
          <w:szCs w:val="28"/>
          <w:lang w:eastAsia="ar-SA"/>
        </w:rPr>
        <w:t xml:space="preserve">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rFonts w:ascii="Times New Roman" w:eastAsia="Arial Unicode MS" w:hAnsi="Times New Roman" w:cs="Times New Roman"/>
          <w:sz w:val="28"/>
          <w:szCs w:val="28"/>
          <w:lang w:eastAsia="ar-SA"/>
        </w:rPr>
        <w:t>поскольку</w:t>
      </w:r>
      <w:proofErr w:type="gramEnd"/>
      <w:r>
        <w:rPr>
          <w:rFonts w:ascii="Times New Roman" w:eastAsia="Arial Unicode MS" w:hAnsi="Times New Roman" w:cs="Times New Roman"/>
          <w:sz w:val="28"/>
          <w:szCs w:val="28"/>
          <w:lang w:eastAsia="ar-SA"/>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Pr>
          <w:rFonts w:ascii="Times New Roman" w:eastAsia="Times New Roman" w:hAnsi="Times New Roman" w:cs="Times New Roman"/>
          <w:sz w:val="28"/>
          <w:szCs w:val="28"/>
          <w:lang w:eastAsia="ar-SA"/>
        </w:rPr>
        <w:t>.</w:t>
      </w:r>
    </w:p>
    <w:p w:rsidR="00F9578A" w:rsidRDefault="00F9578A" w:rsidP="00F9578A">
      <w:pPr>
        <w:widowControl w:val="0"/>
        <w:suppressAutoHyphens/>
        <w:spacing w:after="0" w:line="240" w:lineRule="auto"/>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ab/>
        <w:t xml:space="preserve">Фейерверки храните в сухом месте, в оригинальной упаковке. </w:t>
      </w:r>
      <w:r>
        <w:rPr>
          <w:rFonts w:ascii="Times New Roman" w:eastAsia="Times New Roman" w:hAnsi="Times New Roman" w:cs="Times New Roman"/>
          <w:sz w:val="28"/>
          <w:szCs w:val="28"/>
          <w:lang w:eastAsia="ar-SA"/>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w:t>
      </w:r>
      <w:r>
        <w:rPr>
          <w:rFonts w:ascii="Times New Roman" w:eastAsia="Arial Unicode MS" w:hAnsi="Times New Roman" w:cs="Times New Roman"/>
          <w:sz w:val="28"/>
          <w:szCs w:val="28"/>
          <w:lang w:eastAsia="ar-SA"/>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Pr>
          <w:rFonts w:ascii="Times New Roman" w:eastAsia="Arial Unicode MS" w:hAnsi="Times New Roman" w:cs="Times New Roman"/>
          <w:color w:val="808080"/>
          <w:sz w:val="28"/>
          <w:szCs w:val="28"/>
          <w:lang w:eastAsia="ar-SA"/>
        </w:rPr>
        <w:t xml:space="preserve"> </w:t>
      </w:r>
      <w:r>
        <w:rPr>
          <w:rFonts w:ascii="Times New Roman" w:eastAsia="Arial Unicode MS" w:hAnsi="Times New Roman" w:cs="Times New Roman"/>
          <w:sz w:val="28"/>
          <w:szCs w:val="28"/>
          <w:lang w:eastAsia="ar-SA"/>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F9578A" w:rsidRDefault="00F9578A" w:rsidP="00F9578A">
      <w:pPr>
        <w:widowControl w:val="0"/>
        <w:suppressAutoHyphens/>
        <w:spacing w:after="0" w:line="240" w:lineRule="auto"/>
        <w:jc w:val="both"/>
        <w:rPr>
          <w:rFonts w:ascii="Times New Roman" w:eastAsia="Arial Unicode MS" w:hAnsi="Times New Roman" w:cs="Times New Roman"/>
          <w:sz w:val="28"/>
          <w:szCs w:val="28"/>
          <w:lang w:eastAsia="ar-SA"/>
        </w:rPr>
      </w:pPr>
    </w:p>
    <w:p w:rsidR="00F9578A" w:rsidRDefault="00F9578A" w:rsidP="00F9578A">
      <w:pPr>
        <w:widowControl w:val="0"/>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Задача запускающего - провести фейерверк безопасно для себя и зрителей.</w:t>
      </w:r>
      <w:proofErr w:type="gramEnd"/>
    </w:p>
    <w:p w:rsidR="00F9578A" w:rsidRDefault="00F9578A" w:rsidP="00F9578A">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Общие рекомендации по запуску фейерверочных изделий</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9578A" w:rsidRDefault="00F9578A" w:rsidP="00F9578A">
      <w:pPr>
        <w:widowControl w:val="0"/>
        <w:numPr>
          <w:ilvl w:val="0"/>
          <w:numId w:val="3"/>
        </w:numPr>
        <w:tabs>
          <w:tab w:val="left" w:pos="426"/>
        </w:tabs>
        <w:suppressAutoHyphens/>
        <w:spacing w:after="0" w:line="240" w:lineRule="auto"/>
        <w:ind w:left="705" w:hanging="31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w:t>
      </w:r>
      <w:r>
        <w:rPr>
          <w:rFonts w:ascii="Times New Roman" w:eastAsia="Times New Roman" w:hAnsi="Times New Roman" w:cs="Times New Roman"/>
          <w:sz w:val="28"/>
          <w:szCs w:val="28"/>
          <w:lang w:eastAsia="ar-SA"/>
        </w:rPr>
        <w:lastRenderedPageBreak/>
        <w:t xml:space="preserve">что если пиротехника простоит под дождем 3-5 мин, даже если вы сохранили сухим фитиль, - гарантии успешного запуска нет. </w:t>
      </w:r>
      <w:r>
        <w:rPr>
          <w:rFonts w:ascii="Times New Roman" w:eastAsia="Times New Roman" w:hAnsi="Times New Roman" w:cs="Times New Roman"/>
          <w:b/>
          <w:sz w:val="28"/>
          <w:szCs w:val="28"/>
          <w:lang w:eastAsia="ar-SA"/>
        </w:rPr>
        <w:t>Более того, некоторые виды пиротехники после намокания становятся опасными для зрителей.</w:t>
      </w:r>
      <w:r>
        <w:rPr>
          <w:rFonts w:ascii="Times New Roman" w:eastAsia="Times New Roman" w:hAnsi="Times New Roman" w:cs="Times New Roman"/>
          <w:sz w:val="28"/>
          <w:szCs w:val="28"/>
          <w:lang w:eastAsia="ar-SA"/>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Определить место расположения зрителей. </w:t>
      </w:r>
      <w:r>
        <w:rPr>
          <w:rFonts w:ascii="Times New Roman" w:eastAsia="Times New Roman" w:hAnsi="Times New Roman" w:cs="Times New Roman"/>
          <w:b/>
          <w:sz w:val="28"/>
          <w:szCs w:val="28"/>
          <w:lang w:eastAsia="ar-SA"/>
        </w:rPr>
        <w:t>Зрители должны находиться за пределами опасной зоны.</w:t>
      </w:r>
      <w:r>
        <w:rPr>
          <w:rFonts w:ascii="Times New Roman" w:eastAsia="Times New Roman" w:hAnsi="Times New Roman" w:cs="Times New Roman"/>
          <w:sz w:val="28"/>
          <w:szCs w:val="28"/>
          <w:lang w:eastAsia="ar-SA"/>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Определить человека, ответственного за проведение фейерверка. Он должен быть трезвым. </w:t>
      </w:r>
      <w:r>
        <w:rPr>
          <w:rFonts w:ascii="Times New Roman" w:eastAsia="Times New Roman" w:hAnsi="Times New Roman" w:cs="Times New Roman"/>
          <w:bCs/>
          <w:sz w:val="28"/>
          <w:szCs w:val="28"/>
          <w:lang w:eastAsia="ar-SA"/>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Использовать пиротехнические изделия в нетрезвом состоянии запрещено.</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proofErr w:type="spellStart"/>
      <w:r>
        <w:rPr>
          <w:rFonts w:ascii="Times New Roman" w:eastAsia="Times New Roman" w:hAnsi="Times New Roman" w:cs="Times New Roman"/>
          <w:sz w:val="28"/>
          <w:szCs w:val="28"/>
          <w:lang w:eastAsia="ar-SA"/>
        </w:rPr>
        <w:t>поджиге</w:t>
      </w:r>
      <w:proofErr w:type="spellEnd"/>
      <w:r>
        <w:rPr>
          <w:rFonts w:ascii="Times New Roman" w:eastAsia="Times New Roman" w:hAnsi="Times New Roman" w:cs="Times New Roman"/>
          <w:sz w:val="28"/>
          <w:szCs w:val="28"/>
          <w:lang w:eastAsia="ar-SA"/>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Заранее освободите и расправьте огнепроводный шнур (стопин) на ваших изделиях. </w:t>
      </w:r>
      <w:r>
        <w:rPr>
          <w:rFonts w:ascii="Times New Roman" w:eastAsia="Times New Roman" w:hAnsi="Times New Roman" w:cs="Times New Roman"/>
          <w:b/>
          <w:bCs/>
          <w:sz w:val="28"/>
          <w:szCs w:val="28"/>
          <w:lang w:eastAsia="ar-SA"/>
        </w:rPr>
        <w:t xml:space="preserve">Все фейерверочные изделия, предназначенные для продажи населению, инициируются </w:t>
      </w:r>
      <w:proofErr w:type="spellStart"/>
      <w:r>
        <w:rPr>
          <w:rFonts w:ascii="Times New Roman" w:eastAsia="Times New Roman" w:hAnsi="Times New Roman" w:cs="Times New Roman"/>
          <w:b/>
          <w:bCs/>
          <w:sz w:val="28"/>
          <w:szCs w:val="28"/>
          <w:lang w:eastAsia="ar-SA"/>
        </w:rPr>
        <w:t>поджигом</w:t>
      </w:r>
      <w:proofErr w:type="spellEnd"/>
      <w:r>
        <w:rPr>
          <w:rFonts w:ascii="Times New Roman" w:eastAsia="Times New Roman" w:hAnsi="Times New Roman" w:cs="Times New Roman"/>
          <w:b/>
          <w:bCs/>
          <w:sz w:val="28"/>
          <w:szCs w:val="28"/>
          <w:lang w:eastAsia="ar-SA"/>
        </w:rPr>
        <w:t xml:space="preserve"> огнепроводного шнура. </w:t>
      </w:r>
      <w:r>
        <w:rPr>
          <w:rFonts w:ascii="Times New Roman" w:eastAsia="Times New Roman" w:hAnsi="Times New Roman" w:cs="Times New Roman"/>
          <w:sz w:val="28"/>
          <w:szCs w:val="28"/>
          <w:lang w:eastAsia="ar-SA"/>
        </w:rPr>
        <w:t xml:space="preserve">Запомните, что перед тем, как поджечь фитиль, вы должны точно знать, где у изделия верх и откуда будут вылетать горящие элементы.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Устроитель фейерверка должен после </w:t>
      </w:r>
      <w:proofErr w:type="spellStart"/>
      <w:r>
        <w:rPr>
          <w:rFonts w:ascii="Times New Roman" w:eastAsia="Times New Roman" w:hAnsi="Times New Roman" w:cs="Times New Roman"/>
          <w:sz w:val="28"/>
          <w:szCs w:val="28"/>
          <w:lang w:eastAsia="ar-SA"/>
        </w:rPr>
        <w:t>поджига</w:t>
      </w:r>
      <w:proofErr w:type="spellEnd"/>
      <w:r>
        <w:rPr>
          <w:rFonts w:ascii="Times New Roman" w:eastAsia="Times New Roman" w:hAnsi="Times New Roman" w:cs="Times New Roman"/>
          <w:sz w:val="28"/>
          <w:szCs w:val="28"/>
          <w:lang w:eastAsia="ar-SA"/>
        </w:rPr>
        <w:t xml:space="preserve"> изделий немедленно удалиться из опасной зоны, повернувшись спиной к работающим изделиям.  </w:t>
      </w:r>
    </w:p>
    <w:p w:rsidR="00F9578A" w:rsidRDefault="00F9578A" w:rsidP="00F9578A">
      <w:pPr>
        <w:widowControl w:val="0"/>
        <w:numPr>
          <w:ilvl w:val="0"/>
          <w:numId w:val="3"/>
        </w:numPr>
        <w:tabs>
          <w:tab w:val="left" w:pos="426"/>
        </w:tabs>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 наконец, главное правило безопасности: </w:t>
      </w:r>
      <w:r>
        <w:rPr>
          <w:rFonts w:ascii="Times New Roman" w:eastAsia="Times New Roman" w:hAnsi="Times New Roman" w:cs="Times New Roman"/>
          <w:b/>
          <w:bCs/>
          <w:sz w:val="28"/>
          <w:szCs w:val="28"/>
          <w:lang w:eastAsia="ar-SA"/>
        </w:rPr>
        <w:t xml:space="preserve">никогда не разбирайте фейерверочные изделия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bCs/>
          <w:sz w:val="28"/>
          <w:szCs w:val="28"/>
          <w:lang w:eastAsia="ar-SA"/>
        </w:rPr>
        <w:t>ни до использования, ни после!</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КАТЕГОРИЧЕСКИ ЗАПРЕЩЕНО</w:t>
      </w:r>
      <w:r>
        <w:rPr>
          <w:rFonts w:ascii="Times New Roman" w:eastAsia="Times New Roman" w:hAnsi="Times New Roman" w:cs="Times New Roman"/>
          <w:sz w:val="28"/>
          <w:szCs w:val="28"/>
          <w:lang w:eastAsia="ar-SA"/>
        </w:rPr>
        <w:t xml:space="preserve"> разбирать, </w:t>
      </w:r>
      <w:proofErr w:type="spellStart"/>
      <w:r>
        <w:rPr>
          <w:rFonts w:ascii="Times New Roman" w:eastAsia="Times New Roman" w:hAnsi="Times New Roman" w:cs="Times New Roman"/>
          <w:sz w:val="28"/>
          <w:szCs w:val="28"/>
          <w:lang w:eastAsia="ar-SA"/>
        </w:rPr>
        <w:t>дооснащать</w:t>
      </w:r>
      <w:proofErr w:type="spellEnd"/>
      <w:r>
        <w:rPr>
          <w:rFonts w:ascii="Times New Roman" w:eastAsia="Times New Roman" w:hAnsi="Times New Roman" w:cs="Times New Roman"/>
          <w:sz w:val="28"/>
          <w:szCs w:val="28"/>
          <w:lang w:eastAsia="ar-SA"/>
        </w:rPr>
        <w:t xml:space="preserve"> или каким-либо </w:t>
      </w:r>
      <w:r>
        <w:rPr>
          <w:rFonts w:ascii="Times New Roman" w:eastAsia="Times New Roman" w:hAnsi="Times New Roman" w:cs="Times New Roman"/>
          <w:sz w:val="28"/>
          <w:szCs w:val="28"/>
          <w:lang w:eastAsia="ar-SA"/>
        </w:rPr>
        <w:lastRenderedPageBreak/>
        <w:t>другим образом изменять конструкцию пиротехнического изделия до и после его использования.</w:t>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ab/>
        <w:t xml:space="preserve">Помимо </w:t>
      </w:r>
      <w:proofErr w:type="gramStart"/>
      <w:r>
        <w:rPr>
          <w:rFonts w:ascii="Times New Roman" w:eastAsia="Times New Roman" w:hAnsi="Times New Roman" w:cs="Times New Roman"/>
          <w:b/>
          <w:sz w:val="28"/>
          <w:szCs w:val="28"/>
          <w:lang w:eastAsia="ar-SA"/>
        </w:rPr>
        <w:t>вышеперечисленного</w:t>
      </w:r>
      <w:proofErr w:type="gramEnd"/>
      <w:r>
        <w:rPr>
          <w:rFonts w:ascii="Times New Roman" w:eastAsia="Times New Roman" w:hAnsi="Times New Roman" w:cs="Times New Roman"/>
          <w:b/>
          <w:sz w:val="28"/>
          <w:szCs w:val="28"/>
          <w:lang w:eastAsia="ar-SA"/>
        </w:rPr>
        <w:t xml:space="preserve"> при обращении с пиротехническими изделиями  ЗАПРЕЩАЕТСЯ:</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использовать пиротехнические изделия лицам, моложе 18 лет без присутствия взрослых.</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курить рядом с пиротехническим изделием.</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механически воздействовать на пиротехническое изделие.</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бросать, ударять пиротехническое изделие.</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бросать пиротехнические изделия в огонь.</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применять пиротехнические изделия в помещении (исключение: бенгальские огни, тортовые свечи, хлопушки).</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держать работающее пиротехническое изделие в руках (кроме бенгальских огней, тортовых свечей, хлопушек).</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находиться по отношению к работающему пиротехническому изделию на меньшем расстоянии, чем безопасное расстояние.</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наклоняться над пиротехническим изделием во время поджога фитиля, а так же во время работы пиротехнического изделия.</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затухания фитиля поджигать его ещё раз.</w:t>
      </w:r>
    </w:p>
    <w:p w:rsidR="00F9578A" w:rsidRDefault="00F9578A" w:rsidP="00F9578A">
      <w:pPr>
        <w:widowControl w:val="0"/>
        <w:numPr>
          <w:ilvl w:val="0"/>
          <w:numId w:val="4"/>
        </w:num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подходить и наклоняться над отработавшим пиротехническим изделием в течение минимум 5 минут после окончания его работы.</w:t>
      </w:r>
    </w:p>
    <w:p w:rsidR="00F9578A" w:rsidRDefault="00F9578A" w:rsidP="00F9578A">
      <w:pPr>
        <w:widowControl w:val="0"/>
        <w:suppressAutoHyphens/>
        <w:spacing w:after="0" w:line="240" w:lineRule="auto"/>
        <w:jc w:val="center"/>
        <w:rPr>
          <w:rFonts w:ascii="Times New Roman" w:eastAsia="Arial Unicode MS" w:hAnsi="Times New Roman" w:cs="Times New Roman"/>
          <w:b/>
          <w:bCs/>
          <w:sz w:val="28"/>
          <w:szCs w:val="28"/>
          <w:lang w:eastAsia="ar-SA"/>
        </w:rPr>
      </w:pPr>
      <w:r>
        <w:rPr>
          <w:rFonts w:ascii="Times New Roman" w:eastAsia="Times New Roman" w:hAnsi="Times New Roman" w:cs="Times New Roman"/>
          <w:sz w:val="28"/>
          <w:szCs w:val="28"/>
          <w:lang w:eastAsia="ar-SA"/>
        </w:rPr>
        <w:br/>
      </w:r>
      <w:r>
        <w:rPr>
          <w:rFonts w:ascii="Times New Roman" w:eastAsia="Arial Unicode MS" w:hAnsi="Times New Roman" w:cs="Times New Roman"/>
          <w:b/>
          <w:bCs/>
          <w:sz w:val="28"/>
          <w:szCs w:val="28"/>
          <w:lang w:eastAsia="ar-SA"/>
        </w:rPr>
        <w:t>Место проведения фейерверка.</w:t>
      </w:r>
    </w:p>
    <w:p w:rsidR="00F9578A" w:rsidRDefault="00F9578A" w:rsidP="00F9578A">
      <w:pPr>
        <w:widowControl w:val="0"/>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Arial Unicode MS" w:hAnsi="Times New Roman" w:cs="Times New Roman"/>
          <w:b/>
          <w:bCs/>
          <w:sz w:val="28"/>
          <w:szCs w:val="28"/>
          <w:lang w:eastAsia="ar-SA"/>
        </w:rPr>
        <w:tab/>
      </w:r>
      <w:r>
        <w:rPr>
          <w:rFonts w:ascii="Times New Roman" w:eastAsia="Arial Unicode MS" w:hAnsi="Times New Roman" w:cs="Times New Roman"/>
          <w:bCs/>
          <w:sz w:val="28"/>
          <w:szCs w:val="28"/>
          <w:lang w:eastAsia="ar-SA"/>
        </w:rPr>
        <w:t>В соответствии с п.13</w:t>
      </w:r>
      <w:r>
        <w:rPr>
          <w:rFonts w:ascii="Times New Roman" w:eastAsia="Arial Unicode MS" w:hAnsi="Times New Roman" w:cs="Times New Roman"/>
          <w:b/>
          <w:bCs/>
          <w:sz w:val="28"/>
          <w:szCs w:val="28"/>
          <w:lang w:eastAsia="ar-SA"/>
        </w:rPr>
        <w:t xml:space="preserve"> </w:t>
      </w:r>
      <w:r>
        <w:rPr>
          <w:rFonts w:ascii="Times New Roman" w:eastAsia="Arial Unicode MS" w:hAnsi="Times New Roman" w:cs="Times New Roman"/>
          <w:sz w:val="28"/>
          <w:szCs w:val="28"/>
          <w:lang w:eastAsia="ar-SA"/>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rFonts w:ascii="Times New Roman" w:eastAsia="Arial Unicode MS" w:hAnsi="Times New Roman" w:cs="Times New Roman"/>
          <w:b/>
          <w:sz w:val="28"/>
          <w:szCs w:val="28"/>
          <w:lang w:eastAsia="ar-SA"/>
        </w:rPr>
        <w:t>ЗАПРЕЩАЕТСЯ:</w:t>
      </w:r>
    </w:p>
    <w:p w:rsidR="00F9578A" w:rsidRDefault="00F9578A" w:rsidP="00F9578A">
      <w:pPr>
        <w:widowControl w:val="0"/>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
          <w:bCs/>
          <w:sz w:val="28"/>
          <w:szCs w:val="28"/>
          <w:lang w:eastAsia="ar-SA"/>
        </w:rPr>
        <w:t>а) в помещениях, зданиях и сооружениях любого функционального назначения;</w:t>
      </w:r>
    </w:p>
    <w:p w:rsidR="00F9578A" w:rsidRDefault="00F9578A" w:rsidP="00F9578A">
      <w:pPr>
        <w:widowControl w:val="0"/>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9578A" w:rsidRDefault="00F9578A" w:rsidP="00F9578A">
      <w:pPr>
        <w:widowControl w:val="0"/>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на крышах, балконах, лоджиях и выступающих частях фасадов зданий (сооружений);</w:t>
      </w:r>
    </w:p>
    <w:p w:rsidR="00F9578A" w:rsidRDefault="00F9578A" w:rsidP="00F9578A">
      <w:pPr>
        <w:widowControl w:val="0"/>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 на сценических площадках, стадионах и иных спортивных сооружениях;</w:t>
      </w:r>
    </w:p>
    <w:p w:rsidR="00F9578A" w:rsidRDefault="00F9578A" w:rsidP="00F9578A">
      <w:pPr>
        <w:widowControl w:val="0"/>
        <w:suppressAutoHyphens/>
        <w:spacing w:after="0" w:line="240" w:lineRule="auto"/>
        <w:jc w:val="both"/>
        <w:rPr>
          <w:rFonts w:ascii="Times New Roman" w:eastAsia="Arial Unicode MS" w:hAnsi="Times New Roman" w:cs="Times New Roman"/>
          <w:sz w:val="28"/>
          <w:szCs w:val="28"/>
          <w:lang w:eastAsia="ar-SA"/>
        </w:rPr>
      </w:pPr>
      <w:r>
        <w:rPr>
          <w:rFonts w:ascii="Times New Roman" w:eastAsia="Times New Roman" w:hAnsi="Times New Roman" w:cs="Times New Roman"/>
          <w:bCs/>
          <w:sz w:val="28"/>
          <w:szCs w:val="28"/>
          <w:lang w:eastAsia="ar-SA"/>
        </w:rPr>
        <w:t>д) во время проведения митингов, демонстраций, шествий и пикетирования;</w:t>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Arial Unicode MS" w:hAnsi="Times New Roman" w:cs="Times New Roman"/>
          <w:sz w:val="28"/>
          <w:szCs w:val="28"/>
          <w:lang w:eastAsia="ar-SA"/>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p>
    <w:p w:rsidR="00F9578A" w:rsidRDefault="00F9578A" w:rsidP="00F9578A">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Действия в случае отказов, утилизация негодных изделий.</w:t>
      </w:r>
    </w:p>
    <w:p w:rsidR="00F9578A" w:rsidRDefault="00F9578A" w:rsidP="00F9578A">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Важно помнить, что в случае если фитиль погас или прогорел, а изделие не начало работать, следует: </w:t>
      </w:r>
    </w:p>
    <w:p w:rsidR="00F9578A" w:rsidRDefault="00F9578A" w:rsidP="00F9578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Выждать 10 минут, чтобы удостовериться в отказе;  </w:t>
      </w:r>
    </w:p>
    <w:p w:rsidR="00F9578A" w:rsidRDefault="00F9578A" w:rsidP="00F9578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Подойти к фейерверочному изделию и провести визуальный осмотр изделия, </w:t>
      </w:r>
      <w:r>
        <w:rPr>
          <w:rFonts w:ascii="Times New Roman" w:eastAsia="Times New Roman" w:hAnsi="Times New Roman" w:cs="Times New Roman"/>
          <w:sz w:val="28"/>
          <w:szCs w:val="28"/>
          <w:lang w:eastAsia="ar-SA"/>
        </w:rPr>
        <w:lastRenderedPageBreak/>
        <w:t>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F9578A" w:rsidRDefault="00F9578A" w:rsidP="00F9578A">
      <w:pPr>
        <w:widowControl w:val="0"/>
        <w:suppressAutoHyphens/>
        <w:spacing w:after="0" w:line="240" w:lineRule="auto"/>
        <w:ind w:firstLine="709"/>
        <w:jc w:val="both"/>
        <w:rPr>
          <w:rFonts w:ascii="Times New Roman" w:eastAsia="Arial Unicode MS" w:hAnsi="Times New Roman" w:cs="Times New Roman"/>
          <w:sz w:val="24"/>
          <w:szCs w:val="24"/>
          <w:lang w:eastAsia="ar-SA"/>
        </w:rPr>
      </w:pPr>
      <w:r>
        <w:rPr>
          <w:rFonts w:ascii="Times New Roman" w:eastAsia="Times New Roman" w:hAnsi="Times New Roman" w:cs="Times New Roman"/>
          <w:sz w:val="28"/>
          <w:szCs w:val="28"/>
          <w:lang w:eastAsia="ar-SA"/>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p>
    <w:p w:rsidR="00F9578A" w:rsidRDefault="00F9578A" w:rsidP="00F9578A">
      <w:pPr>
        <w:pageBreakBefore/>
        <w:tabs>
          <w:tab w:val="left" w:pos="-2268"/>
          <w:tab w:val="left" w:pos="-2127"/>
          <w:tab w:val="left" w:pos="10992"/>
          <w:tab w:val="left" w:pos="11908"/>
          <w:tab w:val="left" w:pos="12824"/>
          <w:tab w:val="left" w:pos="13740"/>
          <w:tab w:val="left" w:pos="14656"/>
        </w:tabs>
        <w:spacing w:after="0" w:line="360" w:lineRule="auto"/>
        <w:jc w:val="right"/>
        <w:rPr>
          <w:rFonts w:ascii="Arial" w:eastAsia="Times New Roman" w:hAnsi="Arial" w:cs="Arial"/>
          <w:color w:val="000000"/>
          <w:sz w:val="15"/>
          <w:szCs w:val="15"/>
          <w:lang w:eastAsia="ar-SA"/>
        </w:rPr>
      </w:pPr>
      <w:r>
        <w:rPr>
          <w:rFonts w:ascii="Times New Roman" w:eastAsia="Times New Roman" w:hAnsi="Times New Roman" w:cs="Times New Roman"/>
          <w:color w:val="000000"/>
          <w:sz w:val="24"/>
          <w:szCs w:val="24"/>
          <w:lang w:eastAsia="ar-SA"/>
        </w:rPr>
        <w:lastRenderedPageBreak/>
        <w:t>Приложение 3 к распоряжению</w:t>
      </w:r>
    </w:p>
    <w:p w:rsidR="00F9578A" w:rsidRDefault="00F9578A" w:rsidP="00F9578A">
      <w:pPr>
        <w:widowControl w:val="0"/>
        <w:suppressAutoHyphens/>
        <w:spacing w:after="0" w:line="360" w:lineRule="auto"/>
        <w:jc w:val="right"/>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администрации </w:t>
      </w:r>
      <w:proofErr w:type="gramStart"/>
      <w:r>
        <w:rPr>
          <w:rFonts w:ascii="Times New Roman" w:eastAsia="Arial Unicode MS" w:hAnsi="Times New Roman" w:cs="Times New Roman"/>
          <w:sz w:val="24"/>
          <w:szCs w:val="24"/>
          <w:lang w:eastAsia="ar-SA"/>
        </w:rPr>
        <w:t>Елизаветинского</w:t>
      </w:r>
      <w:proofErr w:type="gramEnd"/>
      <w:r>
        <w:rPr>
          <w:rFonts w:ascii="Times New Roman" w:eastAsia="Arial Unicode MS" w:hAnsi="Times New Roman" w:cs="Times New Roman"/>
          <w:sz w:val="24"/>
          <w:szCs w:val="24"/>
          <w:lang w:eastAsia="ar-SA"/>
        </w:rPr>
        <w:t xml:space="preserve"> сельского</w:t>
      </w:r>
    </w:p>
    <w:p w:rsidR="00F9578A" w:rsidRDefault="00F9578A" w:rsidP="00F9578A">
      <w:pPr>
        <w:widowControl w:val="0"/>
        <w:suppressAutoHyphens/>
        <w:spacing w:after="0" w:line="360" w:lineRule="auto"/>
        <w:jc w:val="right"/>
        <w:rPr>
          <w:rFonts w:ascii="Times New Roman" w:eastAsia="Arial Unicode MS" w:hAnsi="Times New Roman" w:cs="Tahoma"/>
          <w:sz w:val="28"/>
          <w:szCs w:val="28"/>
        </w:rPr>
      </w:pPr>
      <w:r>
        <w:rPr>
          <w:rFonts w:ascii="Times New Roman" w:eastAsia="Arial Unicode MS" w:hAnsi="Times New Roman" w:cs="Times New Roman"/>
          <w:sz w:val="24"/>
          <w:szCs w:val="24"/>
          <w:lang w:eastAsia="ar-SA"/>
        </w:rPr>
        <w:t xml:space="preserve">поселения от 15.12.2020 №60 </w:t>
      </w:r>
    </w:p>
    <w:p w:rsidR="00F9578A" w:rsidRDefault="00F9578A" w:rsidP="00F9578A">
      <w:pPr>
        <w:widowControl w:val="0"/>
        <w:suppressAutoHyphens/>
        <w:spacing w:after="0" w:line="360" w:lineRule="auto"/>
        <w:jc w:val="right"/>
        <w:rPr>
          <w:rFonts w:ascii="Times New Roman" w:eastAsia="Arial Unicode MS" w:hAnsi="Times New Roman" w:cs="Tahoma"/>
          <w:sz w:val="28"/>
          <w:szCs w:val="28"/>
        </w:rPr>
      </w:pPr>
    </w:p>
    <w:p w:rsidR="00F9578A" w:rsidRDefault="00F9578A" w:rsidP="00F9578A">
      <w:pPr>
        <w:widowControl w:val="0"/>
        <w:suppressAutoHyphens/>
        <w:spacing w:after="0" w:line="360" w:lineRule="auto"/>
        <w:jc w:val="center"/>
        <w:rPr>
          <w:rFonts w:ascii="Times New Roman" w:eastAsia="Arial Unicode MS" w:hAnsi="Times New Roman" w:cs="Times New Roman"/>
          <w:sz w:val="24"/>
          <w:szCs w:val="24"/>
          <w:lang w:eastAsia="ar-SA"/>
        </w:rPr>
      </w:pPr>
      <w:r>
        <w:rPr>
          <w:rFonts w:ascii="Times New Roman" w:eastAsia="Arial Unicode MS" w:hAnsi="Times New Roman" w:cs="Tahoma"/>
          <w:sz w:val="28"/>
          <w:szCs w:val="28"/>
        </w:rPr>
        <w:t>Единые требования к украшению фасадов объектов торговли на территории Елизаветинского сельского поселения в канун Новогодних праздников.</w:t>
      </w:r>
    </w:p>
    <w:p w:rsidR="00F9578A" w:rsidRDefault="00F9578A" w:rsidP="00F9578A">
      <w:pPr>
        <w:widowControl w:val="0"/>
        <w:suppressAutoHyphens/>
        <w:spacing w:after="0" w:line="360" w:lineRule="auto"/>
        <w:jc w:val="center"/>
        <w:rPr>
          <w:rFonts w:ascii="Times New Roman" w:eastAsia="Arial Unicode MS" w:hAnsi="Times New Roman" w:cs="Times New Roman"/>
          <w:sz w:val="24"/>
          <w:szCs w:val="24"/>
          <w:lang w:eastAsia="ar-SA"/>
        </w:rPr>
      </w:pPr>
    </w:p>
    <w:p w:rsidR="00F9578A" w:rsidRDefault="00F9578A" w:rsidP="00F9578A">
      <w:pPr>
        <w:spacing w:after="0" w:line="36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канун Новогодних праздников владельцам всех объектов торговли, расположенных на территории Елизаветинского сельского поселения рекомендуется при украшении фасадов выполнять следующие работы:</w:t>
      </w:r>
    </w:p>
    <w:p w:rsidR="00F9578A" w:rsidRDefault="00F9578A" w:rsidP="00F9578A">
      <w:pPr>
        <w:spacing w:after="0" w:line="36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выполнить украшения контуров кровель зданий, а также парапетов и декоративных козырьков электрическими светодиодными гирляндами </w:t>
      </w:r>
      <w:proofErr w:type="spellStart"/>
      <w:r>
        <w:rPr>
          <w:rFonts w:ascii="Times New Roman" w:eastAsia="Calibri" w:hAnsi="Times New Roman" w:cs="Times New Roman"/>
          <w:sz w:val="28"/>
          <w:szCs w:val="28"/>
          <w:lang w:eastAsia="ar-SA"/>
        </w:rPr>
        <w:t>дюралайт</w:t>
      </w:r>
      <w:proofErr w:type="spellEnd"/>
      <w:r>
        <w:rPr>
          <w:rFonts w:ascii="Times New Roman" w:eastAsia="Calibri" w:hAnsi="Times New Roman" w:cs="Times New Roman"/>
          <w:sz w:val="28"/>
          <w:szCs w:val="28"/>
          <w:lang w:eastAsia="ar-SA"/>
        </w:rPr>
        <w:t xml:space="preserve"> с бегающими огнями;</w:t>
      </w:r>
    </w:p>
    <w:p w:rsidR="00F9578A" w:rsidRDefault="00F9578A" w:rsidP="00F9578A">
      <w:pPr>
        <w:spacing w:after="0" w:line="36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выполнить украшения оконных и дверных проемов  объектов декоративной мишурой ("дождики", «гирлянды» и пр.) и светодиодными гирляндами, включаемыми в темное время суток;</w:t>
      </w:r>
    </w:p>
    <w:p w:rsidR="00F9578A" w:rsidRDefault="00F9578A" w:rsidP="00F9578A">
      <w:pPr>
        <w:rPr>
          <w:rFonts w:ascii="Times New Roman" w:hAnsi="Times New Roman" w:cs="Times New Roman"/>
          <w:sz w:val="28"/>
          <w:szCs w:val="28"/>
        </w:rPr>
      </w:pPr>
      <w:r>
        <w:rPr>
          <w:rFonts w:ascii="Times New Roman" w:eastAsia="Arial Unicode MS" w:hAnsi="Times New Roman" w:cs="Times New Roman"/>
          <w:sz w:val="28"/>
          <w:szCs w:val="28"/>
          <w:lang w:eastAsia="ar-SA"/>
        </w:rPr>
        <w:t xml:space="preserve">- в оконных проемах предусмотреть размещение декоративных фигур новогодней тематики (Дед Мороз, Снегурочка, фигуры зверей) с обязательной подсветкой </w:t>
      </w:r>
      <w:proofErr w:type="spellStart"/>
      <w:r>
        <w:rPr>
          <w:rFonts w:ascii="Times New Roman" w:eastAsia="Arial Unicode MS" w:hAnsi="Times New Roman" w:cs="Times New Roman"/>
          <w:sz w:val="28"/>
          <w:szCs w:val="28"/>
          <w:lang w:eastAsia="ar-SA"/>
        </w:rPr>
        <w:t>электрогирляндами</w:t>
      </w:r>
      <w:proofErr w:type="spellEnd"/>
      <w:r>
        <w:rPr>
          <w:rFonts w:ascii="Times New Roman" w:eastAsia="Arial Unicode MS" w:hAnsi="Times New Roman" w:cs="Times New Roman"/>
          <w:sz w:val="28"/>
          <w:szCs w:val="28"/>
          <w:lang w:eastAsia="ar-SA"/>
        </w:rPr>
        <w:t>, а так же световых декоративных элементов типа «снежинка», «колокольчики», «звезда» и пр.</w:t>
      </w:r>
    </w:p>
    <w:p w:rsidR="00F9578A" w:rsidRPr="00794D98" w:rsidRDefault="00F9578A">
      <w:pPr>
        <w:rPr>
          <w:rFonts w:ascii="Times New Roman" w:hAnsi="Times New Roman" w:cs="Times New Roman"/>
          <w:sz w:val="28"/>
          <w:szCs w:val="28"/>
        </w:rPr>
      </w:pPr>
    </w:p>
    <w:sectPr w:rsidR="00F9578A" w:rsidRPr="00794D98" w:rsidSect="00D5419F">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rPr>
        <w:rFonts w:eastAsia="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00000006"/>
    <w:name w:val="WW8Num7"/>
    <w:lvl w:ilvl="0">
      <w:start w:val="1"/>
      <w:numFmt w:val="bullet"/>
      <w:lvlText w:val=""/>
      <w:lvlJc w:val="left"/>
      <w:pPr>
        <w:tabs>
          <w:tab w:val="num" w:pos="0"/>
        </w:tabs>
        <w:ind w:left="1080" w:hanging="360"/>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9B"/>
    <w:rsid w:val="00224E5E"/>
    <w:rsid w:val="006C699B"/>
    <w:rsid w:val="00794D98"/>
    <w:rsid w:val="00C838F6"/>
    <w:rsid w:val="00D5419F"/>
    <w:rsid w:val="00E9157D"/>
    <w:rsid w:val="00F9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9898">
      <w:bodyDiv w:val="1"/>
      <w:marLeft w:val="0"/>
      <w:marRight w:val="0"/>
      <w:marTop w:val="0"/>
      <w:marBottom w:val="0"/>
      <w:divBdr>
        <w:top w:val="none" w:sz="0" w:space="0" w:color="auto"/>
        <w:left w:val="none" w:sz="0" w:space="0" w:color="auto"/>
        <w:bottom w:val="none" w:sz="0" w:space="0" w:color="auto"/>
        <w:right w:val="none" w:sz="0" w:space="0" w:color="auto"/>
      </w:divBdr>
    </w:div>
    <w:div w:id="14166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Елизаветинского СП</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2020-12-16T04:55:00Z</cp:lastPrinted>
  <dcterms:created xsi:type="dcterms:W3CDTF">2020-12-15T06:42:00Z</dcterms:created>
  <dcterms:modified xsi:type="dcterms:W3CDTF">2020-12-21T12:02:00Z</dcterms:modified>
</cp:coreProperties>
</file>